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04" w:rsidRDefault="00F13F04"/>
    <w:p w:rsidR="00F13F04" w:rsidRPr="00945D7E" w:rsidRDefault="00F13F04" w:rsidP="00A67CB3">
      <w:pPr>
        <w:pStyle w:val="NoSpacing"/>
        <w:rPr>
          <w:i w:val="0"/>
          <w:sz w:val="24"/>
          <w:szCs w:val="24"/>
        </w:rPr>
      </w:pPr>
      <w:r w:rsidRPr="00945D7E">
        <w:rPr>
          <w:i w:val="0"/>
          <w:sz w:val="24"/>
          <w:szCs w:val="24"/>
        </w:rPr>
        <w:t>Утверждаю:                                                                         Согласованно:</w:t>
      </w:r>
    </w:p>
    <w:p w:rsidR="00F13F04" w:rsidRPr="00945D7E" w:rsidRDefault="00F13F04" w:rsidP="00A67CB3">
      <w:pPr>
        <w:pStyle w:val="NoSpacing"/>
        <w:rPr>
          <w:i w:val="0"/>
          <w:sz w:val="24"/>
          <w:szCs w:val="24"/>
        </w:rPr>
      </w:pPr>
      <w:r w:rsidRPr="00945D7E">
        <w:rPr>
          <w:i w:val="0"/>
          <w:sz w:val="24"/>
          <w:szCs w:val="24"/>
        </w:rPr>
        <w:t>Директор школы                                                                 МО классных руководителей</w:t>
      </w:r>
    </w:p>
    <w:p w:rsidR="00F13F04" w:rsidRPr="00945D7E" w:rsidRDefault="00F13F04" w:rsidP="00A67CB3">
      <w:pPr>
        <w:pStyle w:val="NoSpacing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 Е. В. Павлов</w:t>
      </w:r>
      <w:r w:rsidRPr="00945D7E">
        <w:rPr>
          <w:i w:val="0"/>
          <w:sz w:val="24"/>
          <w:szCs w:val="24"/>
        </w:rPr>
        <w:t xml:space="preserve">                                         </w:t>
      </w:r>
      <w:r>
        <w:rPr>
          <w:i w:val="0"/>
          <w:sz w:val="24"/>
          <w:szCs w:val="24"/>
        </w:rPr>
        <w:t xml:space="preserve">       </w:t>
      </w:r>
      <w:r w:rsidRPr="00945D7E">
        <w:rPr>
          <w:i w:val="0"/>
          <w:sz w:val="24"/>
          <w:szCs w:val="24"/>
        </w:rPr>
        <w:t xml:space="preserve">   Протокол № ___ от «___»____ 20___г.</w:t>
      </w:r>
    </w:p>
    <w:p w:rsidR="00F13F04" w:rsidRPr="00945D7E" w:rsidRDefault="00F13F04" w:rsidP="00A67CB3">
      <w:pPr>
        <w:pStyle w:val="NoSpacing"/>
        <w:rPr>
          <w:i w:val="0"/>
          <w:sz w:val="24"/>
          <w:szCs w:val="24"/>
        </w:rPr>
      </w:pPr>
      <w:r w:rsidRPr="00945D7E">
        <w:rPr>
          <w:i w:val="0"/>
          <w:sz w:val="24"/>
          <w:szCs w:val="24"/>
        </w:rPr>
        <w:t>«___»_____ 20____                                                             Руководитель МО ________________</w:t>
      </w:r>
    </w:p>
    <w:p w:rsidR="00F13F04" w:rsidRPr="00945D7E" w:rsidRDefault="00F13F04" w:rsidP="00A67CB3">
      <w:pPr>
        <w:pStyle w:val="NoSpacing"/>
        <w:rPr>
          <w:i w:val="0"/>
          <w:sz w:val="24"/>
          <w:szCs w:val="24"/>
        </w:rPr>
      </w:pPr>
    </w:p>
    <w:p w:rsidR="00F13F04" w:rsidRPr="00424F2A" w:rsidRDefault="00F13F04" w:rsidP="00A67CB3">
      <w:pPr>
        <w:rPr>
          <w:i w:val="0"/>
          <w:sz w:val="28"/>
          <w:szCs w:val="28"/>
        </w:rPr>
      </w:pPr>
    </w:p>
    <w:p w:rsidR="00F13F04" w:rsidRPr="00424F2A" w:rsidRDefault="00F13F04" w:rsidP="00A67CB3">
      <w:pPr>
        <w:jc w:val="center"/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>Муниципальное бюджетное общеобразовательное учреждение Ивановская средняя общеобразовательная школа №2</w:t>
      </w:r>
    </w:p>
    <w:p w:rsidR="00F13F04" w:rsidRPr="00424F2A" w:rsidRDefault="00F13F04" w:rsidP="00424F2A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F13F04" w:rsidRPr="00424F2A" w:rsidRDefault="00F13F04" w:rsidP="00A67CB3">
      <w:pPr>
        <w:rPr>
          <w:i w:val="0"/>
          <w:sz w:val="28"/>
          <w:szCs w:val="28"/>
        </w:rPr>
      </w:pPr>
    </w:p>
    <w:p w:rsidR="00F13F04" w:rsidRPr="00A3730B" w:rsidRDefault="00F13F04" w:rsidP="00A3730B">
      <w:pPr>
        <w:jc w:val="center"/>
        <w:rPr>
          <w:b/>
          <w:i w:val="0"/>
          <w:sz w:val="32"/>
          <w:szCs w:val="32"/>
        </w:rPr>
      </w:pPr>
      <w:r w:rsidRPr="00A3730B">
        <w:rPr>
          <w:b/>
          <w:i w:val="0"/>
          <w:sz w:val="32"/>
          <w:szCs w:val="32"/>
        </w:rPr>
        <w:t xml:space="preserve">Профилактическая программа </w:t>
      </w:r>
    </w:p>
    <w:p w:rsidR="00F13F04" w:rsidRPr="00A3730B" w:rsidRDefault="00F13F04" w:rsidP="00A3730B">
      <w:pPr>
        <w:jc w:val="center"/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 xml:space="preserve"> формирования у несовершеннолетних здорового  жизненного стиля, здорового образа жизни, обучения жизненно важным навыкам.</w:t>
      </w:r>
    </w:p>
    <w:p w:rsidR="00F13F04" w:rsidRPr="00A3730B" w:rsidRDefault="00F13F04" w:rsidP="00424F2A">
      <w:pPr>
        <w:jc w:val="center"/>
        <w:rPr>
          <w:rFonts w:ascii="Monotype Corsiva" w:hAnsi="Monotype Corsiva"/>
          <w:b/>
          <w:i w:val="0"/>
          <w:color w:val="FF0000"/>
          <w:sz w:val="72"/>
          <w:szCs w:val="72"/>
        </w:rPr>
      </w:pPr>
      <w:r w:rsidRPr="00A3730B">
        <w:rPr>
          <w:rFonts w:ascii="Monotype Corsiva" w:hAnsi="Monotype Corsiva"/>
          <w:b/>
          <w:i w:val="0"/>
          <w:color w:val="FF0000"/>
          <w:sz w:val="72"/>
          <w:szCs w:val="72"/>
        </w:rPr>
        <w:t>«Будущее - это мы</w:t>
      </w:r>
      <w:r w:rsidRPr="00A3730B">
        <w:rPr>
          <w:rFonts w:ascii="Monotype Corsiva" w:hAnsi="Monotype Corsiva" w:cs="Lucida Calligraphy"/>
          <w:b/>
          <w:i w:val="0"/>
          <w:color w:val="FF0000"/>
          <w:sz w:val="72"/>
          <w:szCs w:val="72"/>
        </w:rPr>
        <w:t>»</w:t>
      </w:r>
    </w:p>
    <w:p w:rsidR="00F13F04" w:rsidRDefault="00F13F04" w:rsidP="00A3730B">
      <w:pPr>
        <w:jc w:val="center"/>
        <w:rPr>
          <w:rFonts w:ascii="Monotype Corsiva" w:hAnsi="Monotype Corsiva"/>
          <w:i w:val="0"/>
          <w:color w:val="FF0000"/>
          <w:sz w:val="56"/>
          <w:szCs w:val="56"/>
        </w:rPr>
      </w:pPr>
      <w:r>
        <w:rPr>
          <w:rFonts w:ascii="Monotype Corsiva" w:hAnsi="Monotype Corsiva"/>
          <w:i w:val="0"/>
          <w:color w:val="FF0000"/>
          <w:sz w:val="56"/>
          <w:szCs w:val="56"/>
        </w:rPr>
        <w:t>на 2014 – 2019</w:t>
      </w:r>
      <w:r w:rsidRPr="00A3730B">
        <w:rPr>
          <w:rFonts w:ascii="Monotype Corsiva" w:hAnsi="Monotype Corsiva"/>
          <w:i w:val="0"/>
          <w:color w:val="FF0000"/>
          <w:sz w:val="56"/>
          <w:szCs w:val="56"/>
        </w:rPr>
        <w:t xml:space="preserve"> гг.</w:t>
      </w:r>
    </w:p>
    <w:p w:rsidR="00F13F04" w:rsidRPr="00A3730B" w:rsidRDefault="00F13F04" w:rsidP="00A3730B">
      <w:pPr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 xml:space="preserve">Номинация: </w:t>
      </w:r>
      <w:r>
        <w:rPr>
          <w:i w:val="0"/>
          <w:sz w:val="28"/>
          <w:szCs w:val="28"/>
        </w:rPr>
        <w:t xml:space="preserve"> </w:t>
      </w:r>
      <w:r w:rsidRPr="00424F2A">
        <w:rPr>
          <w:i w:val="0"/>
          <w:sz w:val="28"/>
          <w:szCs w:val="28"/>
        </w:rPr>
        <w:t>Профилактическая программа  формирования у несовершеннолетних здорового  жизненного стиля, здорового образа жизни, обучения жизненно важным навыкам.</w:t>
      </w:r>
    </w:p>
    <w:p w:rsidR="00F13F04" w:rsidRDefault="00F13F04" w:rsidP="00A67CB3">
      <w:pPr>
        <w:rPr>
          <w:i w:val="0"/>
          <w:sz w:val="28"/>
          <w:szCs w:val="28"/>
        </w:rPr>
      </w:pPr>
    </w:p>
    <w:p w:rsidR="00F13F04" w:rsidRPr="00424F2A" w:rsidRDefault="00F13F04" w:rsidP="00A67CB3">
      <w:pPr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 xml:space="preserve">Разработчики: </w:t>
      </w:r>
      <w:r>
        <w:rPr>
          <w:i w:val="0"/>
          <w:sz w:val="28"/>
          <w:szCs w:val="28"/>
        </w:rPr>
        <w:t xml:space="preserve"> </w:t>
      </w:r>
      <w:r w:rsidRPr="00424F2A">
        <w:rPr>
          <w:i w:val="0"/>
          <w:sz w:val="28"/>
          <w:szCs w:val="28"/>
        </w:rPr>
        <w:t>заместитель директора по воспитательной работе, педагог - психолог Ивановской СОШ № 2 Шорохова Ирина Ивановна</w:t>
      </w:r>
    </w:p>
    <w:p w:rsidR="00F13F04" w:rsidRPr="00424F2A" w:rsidRDefault="00F13F04" w:rsidP="00A67CB3">
      <w:pPr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>Социальный педагог Ивановской СОШ № 2 Шапошникова Оксана Вениаминовна</w:t>
      </w:r>
    </w:p>
    <w:p w:rsidR="00F13F04" w:rsidRDefault="00F13F04" w:rsidP="00A67CB3">
      <w:pPr>
        <w:rPr>
          <w:i w:val="0"/>
          <w:sz w:val="28"/>
          <w:szCs w:val="28"/>
        </w:rPr>
      </w:pPr>
    </w:p>
    <w:p w:rsidR="00F13F04" w:rsidRDefault="00F13F04" w:rsidP="00A67CB3">
      <w:pPr>
        <w:rPr>
          <w:i w:val="0"/>
          <w:sz w:val="28"/>
          <w:szCs w:val="28"/>
        </w:rPr>
      </w:pPr>
    </w:p>
    <w:p w:rsidR="00F13F04" w:rsidRPr="00424F2A" w:rsidRDefault="00F13F04" w:rsidP="00A67CB3">
      <w:pPr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>662332 Красноярский край, Шарыповский район, с.Ивановка, ул.Школьная,1</w:t>
      </w:r>
    </w:p>
    <w:p w:rsidR="00F13F04" w:rsidRPr="00424F2A" w:rsidRDefault="00F13F04" w:rsidP="00A67CB3">
      <w:pPr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 xml:space="preserve">Муниципальное </w:t>
      </w:r>
      <w:r>
        <w:rPr>
          <w:i w:val="0"/>
          <w:sz w:val="28"/>
          <w:szCs w:val="28"/>
        </w:rPr>
        <w:t xml:space="preserve">бюджетное </w:t>
      </w:r>
      <w:r w:rsidRPr="00424F2A">
        <w:rPr>
          <w:i w:val="0"/>
          <w:sz w:val="28"/>
          <w:szCs w:val="28"/>
        </w:rPr>
        <w:t>общеобразовательное учреждение Ивановская средняя общеобразовательная школа №2</w:t>
      </w:r>
    </w:p>
    <w:p w:rsidR="00F13F04" w:rsidRPr="00424F2A" w:rsidRDefault="00F13F04" w:rsidP="00A67CB3">
      <w:pPr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 xml:space="preserve">Директор </w:t>
      </w:r>
      <w:r>
        <w:rPr>
          <w:i w:val="0"/>
          <w:sz w:val="28"/>
          <w:szCs w:val="28"/>
        </w:rPr>
        <w:t>Павлов Е. В.</w:t>
      </w:r>
      <w:r w:rsidRPr="00424F2A">
        <w:rPr>
          <w:i w:val="0"/>
          <w:sz w:val="28"/>
          <w:szCs w:val="28"/>
        </w:rPr>
        <w:t xml:space="preserve"> </w:t>
      </w:r>
    </w:p>
    <w:p w:rsidR="00F13F04" w:rsidRPr="00424F2A" w:rsidRDefault="00F13F04" w:rsidP="00A67CB3">
      <w:pPr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>Служебный телефон 83915336230</w:t>
      </w:r>
    </w:p>
    <w:p w:rsidR="00F13F04" w:rsidRPr="00D14527" w:rsidRDefault="00F13F04" w:rsidP="006A69CD">
      <w:pPr>
        <w:jc w:val="center"/>
        <w:rPr>
          <w:b/>
          <w:i w:val="0"/>
          <w:sz w:val="28"/>
          <w:szCs w:val="28"/>
        </w:rPr>
      </w:pPr>
      <w:r w:rsidRPr="00D14527">
        <w:rPr>
          <w:b/>
          <w:i w:val="0"/>
          <w:sz w:val="28"/>
          <w:szCs w:val="28"/>
        </w:rPr>
        <w:t>I. ОБЩИЕ СВЕДЕНИЯ О ПРОГРАММЕ.</w:t>
      </w:r>
    </w:p>
    <w:p w:rsidR="00F13F04" w:rsidRPr="00424F2A" w:rsidRDefault="00F13F04" w:rsidP="00D14527">
      <w:pPr>
        <w:pStyle w:val="NoSpacing"/>
        <w:jc w:val="both"/>
        <w:rPr>
          <w:i w:val="0"/>
          <w:sz w:val="28"/>
          <w:szCs w:val="28"/>
        </w:rPr>
      </w:pPr>
      <w:r w:rsidRPr="008934FE">
        <w:rPr>
          <w:sz w:val="28"/>
          <w:szCs w:val="28"/>
        </w:rPr>
        <w:t xml:space="preserve"> </w:t>
      </w:r>
      <w:r w:rsidRPr="00424F2A">
        <w:rPr>
          <w:b/>
          <w:bCs/>
          <w:i w:val="0"/>
          <w:sz w:val="28"/>
          <w:szCs w:val="28"/>
        </w:rPr>
        <w:t xml:space="preserve">Полное название программы: </w:t>
      </w:r>
      <w:r w:rsidRPr="00424F2A">
        <w:rPr>
          <w:i w:val="0"/>
          <w:sz w:val="28"/>
          <w:szCs w:val="28"/>
        </w:rPr>
        <w:t xml:space="preserve">Программа профилактики употребления психоактивных веществ и пропаганде здорового образа жизни в подростковой среде образовательного учреждения «Будущее - это мы» на 2014-2019 учебный год </w:t>
      </w:r>
      <w:r w:rsidRPr="00424F2A">
        <w:rPr>
          <w:b/>
          <w:bCs/>
          <w:i w:val="0"/>
          <w:sz w:val="28"/>
          <w:szCs w:val="28"/>
        </w:rPr>
        <w:t xml:space="preserve">Полное название учреждения: </w:t>
      </w:r>
      <w:r w:rsidRPr="00424F2A">
        <w:rPr>
          <w:i w:val="0"/>
          <w:sz w:val="28"/>
          <w:szCs w:val="28"/>
        </w:rPr>
        <w:t>Муниципальное бюджетное общеобразовательное учреждение Ивановская средняя общеобразовательная школа  № 2</w:t>
      </w:r>
    </w:p>
    <w:p w:rsidR="00F13F04" w:rsidRDefault="00F13F04" w:rsidP="00D14527">
      <w:pPr>
        <w:pStyle w:val="NoSpacing"/>
        <w:jc w:val="both"/>
        <w:rPr>
          <w:b/>
          <w:bCs/>
          <w:i w:val="0"/>
          <w:sz w:val="28"/>
          <w:szCs w:val="28"/>
        </w:rPr>
      </w:pPr>
      <w:r w:rsidRPr="00424F2A">
        <w:rPr>
          <w:b/>
          <w:bCs/>
          <w:i w:val="0"/>
          <w:sz w:val="28"/>
          <w:szCs w:val="28"/>
        </w:rPr>
        <w:t xml:space="preserve">ФИО и должность автора: </w:t>
      </w:r>
    </w:p>
    <w:p w:rsidR="00F13F04" w:rsidRPr="00424F2A" w:rsidRDefault="00F13F04" w:rsidP="00D14527">
      <w:pPr>
        <w:pStyle w:val="NoSpacing"/>
        <w:jc w:val="both"/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>Шорохова Ири</w:t>
      </w:r>
      <w:r>
        <w:rPr>
          <w:i w:val="0"/>
          <w:sz w:val="28"/>
          <w:szCs w:val="28"/>
        </w:rPr>
        <w:t xml:space="preserve">на Ивановна педагог – психолог, </w:t>
      </w:r>
      <w:r w:rsidRPr="00424F2A">
        <w:rPr>
          <w:i w:val="0"/>
          <w:sz w:val="28"/>
          <w:szCs w:val="28"/>
        </w:rPr>
        <w:t xml:space="preserve"> заместитель директора по ВР.</w:t>
      </w:r>
    </w:p>
    <w:p w:rsidR="00F13F04" w:rsidRDefault="00F13F04" w:rsidP="00D14527">
      <w:pPr>
        <w:pStyle w:val="NoSpacing"/>
        <w:jc w:val="both"/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>Шапошникова Оксана Вениаминовна социальны</w:t>
      </w:r>
      <w:r>
        <w:rPr>
          <w:i w:val="0"/>
          <w:sz w:val="28"/>
          <w:szCs w:val="28"/>
        </w:rPr>
        <w:t>й</w:t>
      </w:r>
      <w:r w:rsidRPr="00424F2A">
        <w:rPr>
          <w:i w:val="0"/>
          <w:sz w:val="28"/>
          <w:szCs w:val="28"/>
        </w:rPr>
        <w:t xml:space="preserve"> педагог школы.</w:t>
      </w:r>
    </w:p>
    <w:p w:rsidR="00F13F04" w:rsidRPr="004F4A46" w:rsidRDefault="00F13F04" w:rsidP="004F4A46">
      <w:pPr>
        <w:pStyle w:val="NoSpacing"/>
        <w:jc w:val="both"/>
        <w:rPr>
          <w:i w:val="0"/>
          <w:sz w:val="28"/>
          <w:szCs w:val="28"/>
        </w:rPr>
      </w:pPr>
      <w:r w:rsidRPr="004F4A46">
        <w:rPr>
          <w:i w:val="0"/>
          <w:sz w:val="28"/>
          <w:szCs w:val="28"/>
        </w:rPr>
        <w:t xml:space="preserve">     Муниципальное бюджетное общеобразовательное учреждение Ивановская средняя общеобразовательная школа № 2 – это учреждение, обеспечивающее систематизированное и последовательно</w:t>
      </w:r>
      <w:r>
        <w:rPr>
          <w:i w:val="0"/>
          <w:sz w:val="28"/>
          <w:szCs w:val="28"/>
        </w:rPr>
        <w:t>е</w:t>
      </w:r>
      <w:r w:rsidRPr="004F4A46">
        <w:rPr>
          <w:i w:val="0"/>
          <w:sz w:val="28"/>
          <w:szCs w:val="28"/>
        </w:rPr>
        <w:t xml:space="preserve"> влияние на ф</w:t>
      </w:r>
      <w:r>
        <w:rPr>
          <w:i w:val="0"/>
          <w:sz w:val="28"/>
          <w:szCs w:val="28"/>
        </w:rPr>
        <w:t>ормирование личности человека, г</w:t>
      </w:r>
      <w:r w:rsidRPr="004F4A46">
        <w:rPr>
          <w:i w:val="0"/>
          <w:sz w:val="28"/>
          <w:szCs w:val="28"/>
        </w:rPr>
        <w:t xml:space="preserve">де в ходе учебно – воспитательного процесса закладываются основы мировоззрения растущего человека, происходит его социализация. Это возлагает на педагогических работников большую ответственность. Особенно мы осознаём такую ответственность, когда говорим о воспитании у подрастающего поколения потребности вести здоровый образ жизни, получать высокий уровень образования и искать своё место в будущем. </w:t>
      </w:r>
    </w:p>
    <w:p w:rsidR="00F13F04" w:rsidRPr="004F4A46" w:rsidRDefault="00F13F04" w:rsidP="004F4A46">
      <w:pPr>
        <w:pStyle w:val="NoSpacing"/>
        <w:jc w:val="both"/>
        <w:rPr>
          <w:i w:val="0"/>
          <w:sz w:val="28"/>
          <w:szCs w:val="28"/>
        </w:rPr>
      </w:pPr>
      <w:r w:rsidRPr="004F4A46">
        <w:rPr>
          <w:i w:val="0"/>
          <w:sz w:val="28"/>
          <w:szCs w:val="28"/>
        </w:rPr>
        <w:t xml:space="preserve">     В настоящее время происходит неуклонное “омоложение” наркомании. Возраст приобщения к наркотикам снижается до 8-10 лет. Кроме роста числа лиц, злоупотребляющих наркотическими веществами и больных наркоманией, отмечается увеличение объема негативн</w:t>
      </w:r>
      <w:r>
        <w:rPr>
          <w:i w:val="0"/>
          <w:sz w:val="28"/>
          <w:szCs w:val="28"/>
        </w:rPr>
        <w:t>ых медико-социальных</w:t>
      </w:r>
      <w:r w:rsidRPr="004F4A46">
        <w:rPr>
          <w:i w:val="0"/>
          <w:sz w:val="28"/>
          <w:szCs w:val="28"/>
        </w:rPr>
        <w:t xml:space="preserve"> последствий наркомании. Это возросшая в 7-11 раз смертность, увеличение в десятки раз числа суицидальных попыток, а так же сопутствующих наркомании болезней: в первую очередь СПИДа, инфекционных гепатитов, венерических болезней, туберкулеза и других заболеваний. За последние 10 лет число смертей от наркотиков среди детей увеличилось в 42 раза, причем в 65 % случаев причиной смерти является  передозировка.</w:t>
      </w:r>
    </w:p>
    <w:p w:rsidR="00F13F04" w:rsidRPr="004F4A46" w:rsidRDefault="00F13F04" w:rsidP="004F4A46">
      <w:pPr>
        <w:pStyle w:val="NoSpacing"/>
        <w:jc w:val="both"/>
        <w:rPr>
          <w:i w:val="0"/>
          <w:sz w:val="28"/>
          <w:szCs w:val="28"/>
        </w:rPr>
      </w:pPr>
      <w:r w:rsidRPr="004F4A46">
        <w:rPr>
          <w:i w:val="0"/>
          <w:sz w:val="28"/>
          <w:szCs w:val="28"/>
        </w:rPr>
        <w:t xml:space="preserve">    В последние годы в подростковой среде наблюдается рост наркомании, курения, пьянства, токсикомании. Мы считаем, что причины этой тенденции </w:t>
      </w:r>
      <w:r w:rsidRPr="004F4A46">
        <w:rPr>
          <w:b/>
          <w:i w:val="0"/>
          <w:sz w:val="28"/>
          <w:szCs w:val="28"/>
        </w:rPr>
        <w:t>носят универсально-экономический характер</w:t>
      </w:r>
      <w:r w:rsidRPr="004F4A46">
        <w:rPr>
          <w:i w:val="0"/>
          <w:sz w:val="28"/>
          <w:szCs w:val="28"/>
        </w:rPr>
        <w:t xml:space="preserve">: </w:t>
      </w:r>
    </w:p>
    <w:p w:rsidR="00F13F04" w:rsidRPr="00A71925" w:rsidRDefault="00F13F04" w:rsidP="00D1452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925">
        <w:rPr>
          <w:sz w:val="28"/>
          <w:szCs w:val="28"/>
        </w:rPr>
        <w:t xml:space="preserve"> общая криминализация и наркотизация взрослого населения страны; </w:t>
      </w:r>
    </w:p>
    <w:p w:rsidR="00F13F04" w:rsidRPr="00A71925" w:rsidRDefault="00F13F04" w:rsidP="00D1452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925">
        <w:rPr>
          <w:sz w:val="28"/>
          <w:szCs w:val="28"/>
        </w:rPr>
        <w:t xml:space="preserve"> жилищная проблема; </w:t>
      </w:r>
    </w:p>
    <w:p w:rsidR="00F13F04" w:rsidRPr="00A71925" w:rsidRDefault="00F13F04" w:rsidP="00D1452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925">
        <w:rPr>
          <w:sz w:val="28"/>
          <w:szCs w:val="28"/>
        </w:rPr>
        <w:t xml:space="preserve"> низкий социальный статус многих семей; </w:t>
      </w:r>
    </w:p>
    <w:p w:rsidR="00F13F04" w:rsidRPr="00A71925" w:rsidRDefault="00F13F04" w:rsidP="00D1452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925">
        <w:rPr>
          <w:sz w:val="28"/>
          <w:szCs w:val="28"/>
        </w:rPr>
        <w:t xml:space="preserve"> недостаточный уровень материального обеспечения; </w:t>
      </w:r>
    </w:p>
    <w:p w:rsidR="00F13F04" w:rsidRPr="00A71925" w:rsidRDefault="00F13F04" w:rsidP="00D1452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1925">
        <w:rPr>
          <w:sz w:val="28"/>
          <w:szCs w:val="28"/>
        </w:rPr>
        <w:t xml:space="preserve"> отсутствие мотивации к труду; </w:t>
      </w:r>
    </w:p>
    <w:p w:rsidR="00F13F04" w:rsidRPr="00A71925" w:rsidRDefault="00F13F04" w:rsidP="00D145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1925">
        <w:rPr>
          <w:sz w:val="28"/>
          <w:szCs w:val="28"/>
        </w:rPr>
        <w:t xml:space="preserve"> отчужденность от результатов труда. </w:t>
      </w:r>
    </w:p>
    <w:p w:rsidR="00F13F04" w:rsidRDefault="00F13F04" w:rsidP="00D14527">
      <w:pPr>
        <w:pStyle w:val="Default"/>
        <w:rPr>
          <w:sz w:val="23"/>
          <w:szCs w:val="23"/>
        </w:rPr>
      </w:pPr>
    </w:p>
    <w:p w:rsidR="00F13F04" w:rsidRPr="00F151AD" w:rsidRDefault="00F13F04" w:rsidP="00D145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51AD">
        <w:rPr>
          <w:sz w:val="28"/>
          <w:szCs w:val="28"/>
        </w:rPr>
        <w:t>Прямое действие оказывают факторы</w:t>
      </w:r>
      <w:r w:rsidRPr="00141E74">
        <w:rPr>
          <w:b/>
          <w:sz w:val="28"/>
          <w:szCs w:val="28"/>
        </w:rPr>
        <w:t xml:space="preserve">, имеющие психолого-педагогическую сущность: </w:t>
      </w:r>
    </w:p>
    <w:p w:rsidR="00F13F04" w:rsidRPr="00F151AD" w:rsidRDefault="00F13F04" w:rsidP="00D14527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1AD">
        <w:rPr>
          <w:sz w:val="28"/>
          <w:szCs w:val="28"/>
        </w:rPr>
        <w:t xml:space="preserve">отсутствие прямой заинтересованности многих семей в результатах воспитания детей; </w:t>
      </w:r>
    </w:p>
    <w:p w:rsidR="00F13F04" w:rsidRPr="00F151AD" w:rsidRDefault="00F13F04" w:rsidP="00D14527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1AD">
        <w:rPr>
          <w:sz w:val="28"/>
          <w:szCs w:val="28"/>
        </w:rPr>
        <w:t xml:space="preserve"> педагогическая безграмотность родителей; </w:t>
      </w:r>
    </w:p>
    <w:p w:rsidR="00F13F04" w:rsidRPr="00F151AD" w:rsidRDefault="00F13F04" w:rsidP="00D14527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1AD">
        <w:rPr>
          <w:sz w:val="28"/>
          <w:szCs w:val="28"/>
        </w:rPr>
        <w:t xml:space="preserve"> правовой нигилизм несовершеннолетних; </w:t>
      </w:r>
    </w:p>
    <w:p w:rsidR="00F13F04" w:rsidRPr="00F151AD" w:rsidRDefault="00F13F04" w:rsidP="00D14527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1AD">
        <w:rPr>
          <w:sz w:val="28"/>
          <w:szCs w:val="28"/>
        </w:rPr>
        <w:t xml:space="preserve"> несовершенство системы нравственно-правового просвещения детей и родителей; </w:t>
      </w:r>
    </w:p>
    <w:p w:rsidR="00F13F04" w:rsidRPr="00F151AD" w:rsidRDefault="00F13F04" w:rsidP="00D14527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1AD">
        <w:rPr>
          <w:sz w:val="28"/>
          <w:szCs w:val="28"/>
        </w:rPr>
        <w:t xml:space="preserve"> отсутствие взаимопонимания, уважения, терпимости между педагогами и школьниками; </w:t>
      </w:r>
    </w:p>
    <w:p w:rsidR="00F13F04" w:rsidRDefault="00F13F04" w:rsidP="00D14527">
      <w:pPr>
        <w:pStyle w:val="Default"/>
        <w:rPr>
          <w:sz w:val="23"/>
          <w:szCs w:val="23"/>
        </w:rPr>
      </w:pPr>
      <w:r>
        <w:rPr>
          <w:sz w:val="28"/>
          <w:szCs w:val="28"/>
        </w:rPr>
        <w:t>-</w:t>
      </w:r>
      <w:r w:rsidRPr="00F151AD">
        <w:rPr>
          <w:sz w:val="28"/>
          <w:szCs w:val="28"/>
        </w:rPr>
        <w:t xml:space="preserve"> неумение считаться с интересами и потребностями ребенка, его</w:t>
      </w:r>
      <w:r>
        <w:rPr>
          <w:sz w:val="28"/>
          <w:szCs w:val="28"/>
        </w:rPr>
        <w:t xml:space="preserve"> индивидуальными возможностями.</w:t>
      </w:r>
    </w:p>
    <w:p w:rsidR="00F13F04" w:rsidRPr="00314B10" w:rsidRDefault="00F13F04" w:rsidP="004F4A46">
      <w:pPr>
        <w:spacing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Исходя из вышеизложенного наша ц</w:t>
      </w:r>
      <w:r w:rsidRPr="00141E74">
        <w:rPr>
          <w:i w:val="0"/>
          <w:sz w:val="28"/>
          <w:szCs w:val="28"/>
        </w:rPr>
        <w:t xml:space="preserve">елевая программа профилактики </w:t>
      </w:r>
      <w:r w:rsidRPr="00141E74">
        <w:rPr>
          <w:rStyle w:val="20"/>
          <w:b w:val="0"/>
          <w:bCs w:val="0"/>
          <w:i w:val="0"/>
          <w:sz w:val="28"/>
          <w:szCs w:val="28"/>
        </w:rPr>
        <w:t xml:space="preserve">употребления </w:t>
      </w:r>
      <w:r w:rsidRPr="00141E74">
        <w:rPr>
          <w:i w:val="0"/>
          <w:sz w:val="28"/>
          <w:szCs w:val="28"/>
        </w:rPr>
        <w:t>психоактивных веществ в образовательной среде</w:t>
      </w:r>
      <w:r>
        <w:rPr>
          <w:i w:val="0"/>
          <w:sz w:val="28"/>
          <w:szCs w:val="28"/>
        </w:rPr>
        <w:t xml:space="preserve"> «Будущее – это мы»</w:t>
      </w:r>
      <w:r w:rsidRPr="00141E74">
        <w:rPr>
          <w:i w:val="0"/>
          <w:sz w:val="28"/>
          <w:szCs w:val="28"/>
        </w:rPr>
        <w:t xml:space="preserve">  является основой системного подхода к организации работы по предупреждению детской зависимости. Профилактика употребления ПАВ – это не только обсуждение вредности и печальных последствий курения, алкоголизма, наркомании, не запугивание </w:t>
      </w:r>
      <w:r>
        <w:rPr>
          <w:i w:val="0"/>
          <w:sz w:val="28"/>
          <w:szCs w:val="28"/>
        </w:rPr>
        <w:t>детей</w:t>
      </w:r>
      <w:r w:rsidRPr="00141E74">
        <w:rPr>
          <w:i w:val="0"/>
          <w:sz w:val="28"/>
          <w:szCs w:val="28"/>
        </w:rPr>
        <w:t xml:space="preserve"> страшными бедами, а прежде всего помощь в освоении навыков эффективной социальной адаптации – умения общаться, строить свои отношения со взрослыми и сверстниками, в развитии способности оценивать свое эмоциональное состояние и управлять им. Особое значение имеет формирование культуры здоровья – понимания ценности здоровья и здорового образа жизни. Только сформированность и осознание личностной ценности здоровья позволят ребенку </w:t>
      </w:r>
      <w:r w:rsidRPr="00314B10">
        <w:rPr>
          <w:i w:val="0"/>
          <w:sz w:val="28"/>
          <w:szCs w:val="28"/>
        </w:rPr>
        <w:t xml:space="preserve">понять, почему и чем для него опасно знакомство с одурманивающими веществами.  </w:t>
      </w:r>
    </w:p>
    <w:p w:rsidR="00F13F04" w:rsidRPr="00314B10" w:rsidRDefault="00F13F04" w:rsidP="00314B10">
      <w:pPr>
        <w:pStyle w:val="NoSpacing"/>
        <w:jc w:val="both"/>
        <w:rPr>
          <w:i w:val="0"/>
          <w:sz w:val="28"/>
          <w:szCs w:val="28"/>
        </w:rPr>
      </w:pPr>
      <w:r w:rsidRPr="00314B10">
        <w:rPr>
          <w:i w:val="0"/>
          <w:sz w:val="28"/>
          <w:szCs w:val="28"/>
        </w:rPr>
        <w:t xml:space="preserve">    Одним из приоритетных направлений нашей программы в области профилактики безнадзорности, преступности и употреблении ПАВ мы считаем семью и образовательные учреждения разного уровня, что подтверждено законом РФ «Об образовании», постановлениями  и</w:t>
      </w:r>
      <w:r w:rsidRPr="00141E74">
        <w:t xml:space="preserve"> </w:t>
      </w:r>
      <w:r w:rsidRPr="00314B10">
        <w:rPr>
          <w:i w:val="0"/>
          <w:sz w:val="28"/>
          <w:szCs w:val="28"/>
        </w:rPr>
        <w:t>программами правительства РФ, Семейным кодексом РФ.</w:t>
      </w:r>
    </w:p>
    <w:p w:rsidR="00F13F04" w:rsidRPr="00314B10" w:rsidRDefault="00F13F04" w:rsidP="00314B10">
      <w:pPr>
        <w:pStyle w:val="NoSpacing"/>
        <w:rPr>
          <w:i w:val="0"/>
          <w:sz w:val="28"/>
          <w:szCs w:val="28"/>
        </w:rPr>
      </w:pPr>
      <w:r w:rsidRPr="00314B10">
        <w:rPr>
          <w:b/>
          <w:i w:val="0"/>
          <w:color w:val="0000FF"/>
          <w:sz w:val="28"/>
          <w:szCs w:val="28"/>
        </w:rPr>
        <w:t xml:space="preserve"> </w:t>
      </w:r>
      <w:r w:rsidRPr="00314B10">
        <w:rPr>
          <w:b/>
          <w:i w:val="0"/>
          <w:sz w:val="28"/>
          <w:szCs w:val="28"/>
        </w:rPr>
        <w:t>1.1</w:t>
      </w:r>
      <w:r w:rsidRPr="00314B10">
        <w:rPr>
          <w:i w:val="0"/>
          <w:sz w:val="28"/>
          <w:szCs w:val="28"/>
        </w:rPr>
        <w:t xml:space="preserve"> </w:t>
      </w:r>
      <w:r w:rsidRPr="00314B10">
        <w:rPr>
          <w:b/>
          <w:bCs/>
          <w:i w:val="0"/>
          <w:sz w:val="28"/>
          <w:szCs w:val="28"/>
        </w:rPr>
        <w:t>Правовая основа Программы:</w:t>
      </w:r>
    </w:p>
    <w:p w:rsidR="00F13F04" w:rsidRPr="00314B10" w:rsidRDefault="00F13F04" w:rsidP="00314B10">
      <w:pPr>
        <w:pStyle w:val="NoSpacing"/>
        <w:rPr>
          <w:i w:val="0"/>
          <w:sz w:val="28"/>
          <w:szCs w:val="28"/>
        </w:rPr>
      </w:pPr>
      <w:r w:rsidRPr="00314B10">
        <w:rPr>
          <w:i w:val="0"/>
          <w:sz w:val="28"/>
          <w:szCs w:val="28"/>
        </w:rPr>
        <w:t>1. Закон РФ «Об образовании»</w:t>
      </w:r>
    </w:p>
    <w:p w:rsidR="00F13F04" w:rsidRPr="0070114C" w:rsidRDefault="00F13F04" w:rsidP="0070114C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</w:t>
      </w:r>
      <w:r w:rsidRPr="0070114C">
        <w:rPr>
          <w:i w:val="0"/>
          <w:sz w:val="28"/>
          <w:szCs w:val="28"/>
        </w:rPr>
        <w:t>Конвенция о правах ребенка;</w:t>
      </w:r>
    </w:p>
    <w:p w:rsidR="00F13F04" w:rsidRPr="0070114C" w:rsidRDefault="00F13F04" w:rsidP="0070114C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 </w:t>
      </w:r>
      <w:r w:rsidRPr="0070114C">
        <w:rPr>
          <w:i w:val="0"/>
          <w:sz w:val="28"/>
          <w:szCs w:val="28"/>
        </w:rPr>
        <w:t>Конституция РФ</w:t>
      </w:r>
    </w:p>
    <w:p w:rsidR="00F13F04" w:rsidRPr="0070114C" w:rsidRDefault="00F13F04" w:rsidP="0070114C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</w:t>
      </w:r>
      <w:r w:rsidRPr="0070114C">
        <w:rPr>
          <w:i w:val="0"/>
          <w:sz w:val="28"/>
          <w:szCs w:val="28"/>
        </w:rPr>
        <w:t xml:space="preserve">Совместный приказ Министерства образования РФ и Министерства здравоохранения РФ (№ 176/2017 2002г.) «О мерах по улучшению охраны здоровья детей в РФ»;  </w:t>
      </w:r>
    </w:p>
    <w:p w:rsidR="00F13F04" w:rsidRPr="0070114C" w:rsidRDefault="00F13F04" w:rsidP="0070114C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5.</w:t>
      </w:r>
      <w:r w:rsidRPr="0070114C">
        <w:rPr>
          <w:i w:val="0"/>
          <w:sz w:val="28"/>
          <w:szCs w:val="28"/>
        </w:rPr>
        <w:t>Приказ министра здравоохранения РФ «О совершенствовании системы медицинского обеспечения детей в ОУ» № 186/272 от 30.-6.92г</w:t>
      </w:r>
    </w:p>
    <w:p w:rsidR="00F13F04" w:rsidRPr="0070114C" w:rsidRDefault="00F13F04" w:rsidP="0070114C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6. </w:t>
      </w:r>
      <w:r w:rsidRPr="0070114C">
        <w:rPr>
          <w:i w:val="0"/>
          <w:sz w:val="28"/>
          <w:szCs w:val="28"/>
        </w:rPr>
        <w:t xml:space="preserve">Письмо МО РФ «О недопустимости перегрузок обучающихся начальной школы», 220/11-12 от 22.02.99г. </w:t>
      </w:r>
    </w:p>
    <w:p w:rsidR="00F13F04" w:rsidRPr="0070114C" w:rsidRDefault="00F13F04" w:rsidP="0070114C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7. </w:t>
      </w:r>
      <w:r w:rsidRPr="0070114C">
        <w:rPr>
          <w:i w:val="0"/>
          <w:sz w:val="28"/>
          <w:szCs w:val="28"/>
        </w:rPr>
        <w:t xml:space="preserve">Закон РФ «Об основных гарантиях прав ребенка» от 21.07.98г </w:t>
      </w:r>
    </w:p>
    <w:p w:rsidR="00F13F04" w:rsidRPr="0070114C" w:rsidRDefault="00F13F04" w:rsidP="0070114C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8.</w:t>
      </w:r>
      <w:r w:rsidRPr="0070114C">
        <w:rPr>
          <w:i w:val="0"/>
          <w:sz w:val="28"/>
          <w:szCs w:val="28"/>
        </w:rPr>
        <w:t xml:space="preserve">Федеральная целевая программа «Комплексные меры противодействия злоупотреблению наркотиками и их незаконному обороту» </w:t>
      </w:r>
    </w:p>
    <w:p w:rsidR="00F13F04" w:rsidRDefault="00F13F04" w:rsidP="0070114C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9.</w:t>
      </w:r>
      <w:r w:rsidRPr="0070114C">
        <w:rPr>
          <w:i w:val="0"/>
          <w:sz w:val="28"/>
          <w:szCs w:val="28"/>
        </w:rPr>
        <w:t xml:space="preserve"> Федеральный закон от 07.07.2003г. № III-ФЗ «Об основах системы профилактики безнадзорности и правонарушений несовершеннолетних».</w:t>
      </w:r>
    </w:p>
    <w:p w:rsidR="00F13F04" w:rsidRPr="0070114C" w:rsidRDefault="00F13F04" w:rsidP="0070114C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10. </w:t>
      </w:r>
      <w:r w:rsidRPr="0070114C">
        <w:rPr>
          <w:i w:val="0"/>
          <w:sz w:val="28"/>
          <w:szCs w:val="28"/>
        </w:rPr>
        <w:t xml:space="preserve"> </w:t>
      </w:r>
      <w:r w:rsidRPr="006F4530">
        <w:rPr>
          <w:i w:val="0"/>
          <w:sz w:val="28"/>
          <w:szCs w:val="28"/>
        </w:rPr>
        <w:t xml:space="preserve">Постановление Красноярского края от 12 сентября </w:t>
      </w:r>
      <w:smartTag w:uri="urn:schemas-microsoft-com:office:smarttags" w:element="metricconverter">
        <w:smartTagPr>
          <w:attr w:name="ProductID" w:val="2006 г"/>
        </w:smartTagPr>
        <w:r w:rsidRPr="006F4530">
          <w:rPr>
            <w:i w:val="0"/>
            <w:sz w:val="28"/>
            <w:szCs w:val="28"/>
          </w:rPr>
          <w:t>2006 г</w:t>
        </w:r>
      </w:smartTag>
      <w:r w:rsidRPr="006F4530">
        <w:rPr>
          <w:i w:val="0"/>
          <w:sz w:val="28"/>
          <w:szCs w:val="28"/>
        </w:rPr>
        <w:t>. № 145-пр «О краевых программных мероприятиях «Профилактика правонарушений и усиление борьбы с преступностью на территории К</w:t>
      </w:r>
      <w:r>
        <w:rPr>
          <w:i w:val="0"/>
          <w:sz w:val="28"/>
          <w:szCs w:val="28"/>
        </w:rPr>
        <w:t xml:space="preserve">расноярского края </w:t>
      </w:r>
      <w:r w:rsidRPr="006F4530">
        <w:rPr>
          <w:i w:val="0"/>
          <w:sz w:val="28"/>
          <w:szCs w:val="28"/>
        </w:rPr>
        <w:t>»</w:t>
      </w:r>
    </w:p>
    <w:p w:rsidR="00F13F04" w:rsidRPr="0070114C" w:rsidRDefault="00F13F04" w:rsidP="002E0C2B">
      <w:pPr>
        <w:pStyle w:val="NoSpacing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11. </w:t>
      </w:r>
      <w:r w:rsidRPr="0070114C">
        <w:rPr>
          <w:i w:val="0"/>
          <w:sz w:val="28"/>
          <w:szCs w:val="28"/>
        </w:rPr>
        <w:t xml:space="preserve">Муниципальная программа развития образования Шарыповского района </w:t>
      </w:r>
    </w:p>
    <w:p w:rsidR="00F13F04" w:rsidRPr="00B87226" w:rsidRDefault="00F13F04" w:rsidP="002E0C2B">
      <w:pPr>
        <w:pStyle w:val="NoSpacing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</w:t>
      </w:r>
      <w:r w:rsidRPr="0070114C">
        <w:rPr>
          <w:i w:val="0"/>
          <w:sz w:val="28"/>
          <w:szCs w:val="28"/>
        </w:rPr>
        <w:t>Программа развития М</w:t>
      </w:r>
      <w:r>
        <w:rPr>
          <w:i w:val="0"/>
          <w:sz w:val="28"/>
          <w:szCs w:val="28"/>
        </w:rPr>
        <w:t>Б</w:t>
      </w:r>
      <w:r w:rsidRPr="0070114C">
        <w:rPr>
          <w:i w:val="0"/>
          <w:sz w:val="28"/>
          <w:szCs w:val="28"/>
        </w:rPr>
        <w:t xml:space="preserve">ОУ Ивановской средней общеобразовательной </w:t>
      </w:r>
      <w:r>
        <w:rPr>
          <w:i w:val="0"/>
          <w:sz w:val="28"/>
          <w:szCs w:val="28"/>
        </w:rPr>
        <w:t xml:space="preserve">       </w:t>
      </w:r>
      <w:r w:rsidRPr="0070114C">
        <w:rPr>
          <w:i w:val="0"/>
          <w:sz w:val="28"/>
          <w:szCs w:val="28"/>
        </w:rPr>
        <w:t>школы №2.</w:t>
      </w:r>
    </w:p>
    <w:p w:rsidR="00F13F04" w:rsidRPr="00314B10" w:rsidRDefault="00F13F04" w:rsidP="00314B10">
      <w:pPr>
        <w:pStyle w:val="NoSpacing"/>
        <w:rPr>
          <w:b/>
          <w:i w:val="0"/>
          <w:sz w:val="28"/>
          <w:szCs w:val="28"/>
        </w:rPr>
      </w:pPr>
      <w:r w:rsidRPr="00314B10">
        <w:rPr>
          <w:b/>
          <w:i w:val="0"/>
          <w:sz w:val="28"/>
          <w:szCs w:val="28"/>
        </w:rPr>
        <w:t xml:space="preserve">1.2. Заказчик программы.                                                                                          </w:t>
      </w:r>
      <w:r w:rsidRPr="00314B10">
        <w:rPr>
          <w:i w:val="0"/>
          <w:sz w:val="28"/>
          <w:szCs w:val="28"/>
        </w:rPr>
        <w:t>Педагогический коллектив, управляющий совет школы, родительская общественность, детская школьная организация «Единство», совет профилактики.</w:t>
      </w:r>
    </w:p>
    <w:p w:rsidR="00F13F04" w:rsidRPr="00314B10" w:rsidRDefault="00F13F04" w:rsidP="00314B10">
      <w:pPr>
        <w:pStyle w:val="NoSpacing"/>
        <w:rPr>
          <w:i w:val="0"/>
          <w:sz w:val="28"/>
          <w:szCs w:val="28"/>
        </w:rPr>
      </w:pPr>
      <w:r w:rsidRPr="00314B10">
        <w:rPr>
          <w:b/>
          <w:i w:val="0"/>
          <w:sz w:val="28"/>
          <w:szCs w:val="28"/>
        </w:rPr>
        <w:t>1.3. Сроки реализации: 2014 – 2019 гг</w:t>
      </w:r>
      <w:r w:rsidRPr="00314B10">
        <w:rPr>
          <w:i w:val="0"/>
          <w:sz w:val="28"/>
          <w:szCs w:val="28"/>
        </w:rPr>
        <w:t>.</w:t>
      </w:r>
    </w:p>
    <w:p w:rsidR="00F13F04" w:rsidRPr="00B87226" w:rsidRDefault="00F13F04" w:rsidP="00B87226">
      <w:pPr>
        <w:pStyle w:val="NoSpacing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1.4</w:t>
      </w:r>
      <w:r w:rsidRPr="00B87226">
        <w:rPr>
          <w:b/>
          <w:i w:val="0"/>
          <w:sz w:val="28"/>
          <w:szCs w:val="28"/>
        </w:rPr>
        <w:t>. Исполнители программы.</w:t>
      </w:r>
    </w:p>
    <w:p w:rsidR="00F13F04" w:rsidRPr="00B87226" w:rsidRDefault="00F13F04" w:rsidP="00B87226">
      <w:pPr>
        <w:pStyle w:val="NoSpacing"/>
        <w:jc w:val="both"/>
        <w:rPr>
          <w:i w:val="0"/>
          <w:sz w:val="28"/>
          <w:szCs w:val="28"/>
        </w:rPr>
      </w:pPr>
      <w:r w:rsidRPr="00B87226">
        <w:rPr>
          <w:i w:val="0"/>
          <w:sz w:val="28"/>
          <w:szCs w:val="28"/>
        </w:rPr>
        <w:t>Администрация школы, педагогический и ученический коллективы, Управляющий Совет школы, школьная медсестра, родительский комитет, школьный парламент, совет профилактики.</w:t>
      </w:r>
    </w:p>
    <w:p w:rsidR="00F13F04" w:rsidRPr="00B87226" w:rsidRDefault="00F13F04" w:rsidP="00B87226">
      <w:pPr>
        <w:pStyle w:val="NoSpacing"/>
        <w:jc w:val="both"/>
        <w:rPr>
          <w:b/>
          <w:i w:val="0"/>
          <w:sz w:val="28"/>
          <w:szCs w:val="28"/>
        </w:rPr>
      </w:pPr>
      <w:r w:rsidRPr="00B87226">
        <w:rPr>
          <w:b/>
          <w:i w:val="0"/>
          <w:sz w:val="28"/>
          <w:szCs w:val="28"/>
        </w:rPr>
        <w:t>1.</w:t>
      </w:r>
      <w:r>
        <w:rPr>
          <w:b/>
          <w:i w:val="0"/>
          <w:sz w:val="28"/>
          <w:szCs w:val="28"/>
        </w:rPr>
        <w:t>5</w:t>
      </w:r>
      <w:r w:rsidRPr="00B87226">
        <w:rPr>
          <w:b/>
          <w:i w:val="0"/>
          <w:sz w:val="28"/>
          <w:szCs w:val="28"/>
        </w:rPr>
        <w:t>. Этапы реализации программы:</w:t>
      </w:r>
    </w:p>
    <w:p w:rsidR="00F13F04" w:rsidRPr="00B87226" w:rsidRDefault="00F13F04" w:rsidP="00B87226">
      <w:pPr>
        <w:pStyle w:val="NoSpacing"/>
        <w:rPr>
          <w:i w:val="0"/>
          <w:sz w:val="28"/>
          <w:szCs w:val="28"/>
        </w:rPr>
      </w:pPr>
      <w:r w:rsidRPr="00B87226">
        <w:rPr>
          <w:b/>
          <w:i w:val="0"/>
          <w:sz w:val="28"/>
          <w:szCs w:val="28"/>
        </w:rPr>
        <w:t>1. Подготовительный</w:t>
      </w:r>
      <w:r w:rsidRPr="00B87226">
        <w:rPr>
          <w:i w:val="0"/>
          <w:sz w:val="28"/>
          <w:szCs w:val="28"/>
        </w:rPr>
        <w:t xml:space="preserve"> (проектно-мобилизацион</w:t>
      </w:r>
      <w:r>
        <w:rPr>
          <w:i w:val="0"/>
          <w:sz w:val="28"/>
          <w:szCs w:val="28"/>
        </w:rPr>
        <w:t xml:space="preserve">ный)    </w:t>
      </w:r>
      <w:r w:rsidRPr="00C76329">
        <w:rPr>
          <w:b/>
          <w:i w:val="0"/>
          <w:sz w:val="28"/>
          <w:szCs w:val="28"/>
        </w:rPr>
        <w:t>январь – февраль 2014г.</w:t>
      </w:r>
      <w:r>
        <w:rPr>
          <w:i w:val="0"/>
          <w:sz w:val="28"/>
          <w:szCs w:val="28"/>
        </w:rPr>
        <w:t xml:space="preserve"> </w:t>
      </w:r>
    </w:p>
    <w:p w:rsidR="00F13F04" w:rsidRPr="004F4A46" w:rsidRDefault="00F13F04" w:rsidP="00B87226">
      <w:pPr>
        <w:pStyle w:val="NoSpacing"/>
        <w:rPr>
          <w:b/>
          <w:i w:val="0"/>
          <w:color w:val="000000"/>
          <w:sz w:val="28"/>
          <w:szCs w:val="28"/>
        </w:rPr>
      </w:pPr>
      <w:r w:rsidRPr="004F4A46">
        <w:rPr>
          <w:b/>
          <w:i w:val="0"/>
          <w:color w:val="000000"/>
          <w:sz w:val="28"/>
          <w:szCs w:val="28"/>
        </w:rPr>
        <w:t xml:space="preserve">Задача: </w:t>
      </w:r>
    </w:p>
    <w:p w:rsidR="00F13F04" w:rsidRPr="004F4A46" w:rsidRDefault="00F13F04" w:rsidP="00B87226">
      <w:pPr>
        <w:pStyle w:val="NoSpacing"/>
        <w:rPr>
          <w:i w:val="0"/>
          <w:color w:val="000000"/>
          <w:sz w:val="28"/>
          <w:szCs w:val="28"/>
        </w:rPr>
      </w:pPr>
      <w:r w:rsidRPr="004F4A46">
        <w:rPr>
          <w:i w:val="0"/>
          <w:color w:val="000000"/>
          <w:sz w:val="28"/>
          <w:szCs w:val="28"/>
        </w:rPr>
        <w:t xml:space="preserve"> Анализ ситуации в школе и обработка результатов мониторинга злоупотребления психоактивных веществ обучающимися.</w:t>
      </w:r>
    </w:p>
    <w:p w:rsidR="00F13F04" w:rsidRPr="004F4A46" w:rsidRDefault="00F13F04" w:rsidP="00B87226">
      <w:pPr>
        <w:pStyle w:val="NoSpacing"/>
        <w:rPr>
          <w:i w:val="0"/>
          <w:color w:val="000000"/>
          <w:sz w:val="28"/>
          <w:szCs w:val="28"/>
        </w:rPr>
      </w:pPr>
      <w:r w:rsidRPr="004F4A46">
        <w:rPr>
          <w:b/>
          <w:i w:val="0"/>
          <w:color w:val="000000"/>
          <w:sz w:val="28"/>
          <w:szCs w:val="28"/>
        </w:rPr>
        <w:t>Результат:</w:t>
      </w:r>
      <w:r w:rsidRPr="004F4A46">
        <w:rPr>
          <w:i w:val="0"/>
          <w:color w:val="000000"/>
          <w:sz w:val="28"/>
          <w:szCs w:val="28"/>
        </w:rPr>
        <w:t xml:space="preserve"> разработка стратегической программы педагогического коллектива по профилактике вредных привычек, поиск новых форм работы;</w:t>
      </w:r>
    </w:p>
    <w:p w:rsidR="00F13F04" w:rsidRPr="004F4A46" w:rsidRDefault="00F13F04" w:rsidP="00C76329">
      <w:pPr>
        <w:pStyle w:val="NoSpacing"/>
        <w:rPr>
          <w:i w:val="0"/>
          <w:color w:val="000000"/>
          <w:sz w:val="28"/>
          <w:szCs w:val="28"/>
        </w:rPr>
      </w:pPr>
      <w:r w:rsidRPr="004F4A46">
        <w:rPr>
          <w:b/>
          <w:i w:val="0"/>
          <w:color w:val="000000"/>
          <w:sz w:val="28"/>
          <w:szCs w:val="28"/>
        </w:rPr>
        <w:t>2. Практический</w:t>
      </w:r>
      <w:r w:rsidRPr="004F4A46">
        <w:rPr>
          <w:i w:val="0"/>
          <w:color w:val="000000"/>
          <w:sz w:val="28"/>
          <w:szCs w:val="28"/>
        </w:rPr>
        <w:t xml:space="preserve"> (поисково-преобразовательный)</w:t>
      </w:r>
      <w:r>
        <w:rPr>
          <w:i w:val="0"/>
          <w:color w:val="000000"/>
          <w:sz w:val="28"/>
          <w:szCs w:val="28"/>
        </w:rPr>
        <w:t xml:space="preserve">      </w:t>
      </w:r>
      <w:r w:rsidRPr="004F4A46">
        <w:rPr>
          <w:i w:val="0"/>
          <w:color w:val="000000"/>
          <w:sz w:val="28"/>
          <w:szCs w:val="28"/>
        </w:rPr>
        <w:t xml:space="preserve"> </w:t>
      </w:r>
      <w:r w:rsidRPr="004F4A46">
        <w:rPr>
          <w:b/>
          <w:i w:val="0"/>
          <w:color w:val="000000"/>
          <w:sz w:val="28"/>
          <w:szCs w:val="28"/>
        </w:rPr>
        <w:t>март 2014 - 2018 гг</w:t>
      </w:r>
      <w:r w:rsidRPr="004F4A46">
        <w:rPr>
          <w:i w:val="0"/>
          <w:color w:val="000000"/>
          <w:sz w:val="28"/>
          <w:szCs w:val="28"/>
        </w:rPr>
        <w:t>.</w:t>
      </w:r>
    </w:p>
    <w:p w:rsidR="00F13F04" w:rsidRPr="004F4A46" w:rsidRDefault="00F13F04" w:rsidP="00C76329">
      <w:pPr>
        <w:pStyle w:val="NoSpacing"/>
        <w:rPr>
          <w:b/>
          <w:i w:val="0"/>
          <w:color w:val="000000"/>
          <w:sz w:val="28"/>
          <w:szCs w:val="28"/>
        </w:rPr>
      </w:pPr>
      <w:r w:rsidRPr="004F4A46">
        <w:rPr>
          <w:b/>
          <w:i w:val="0"/>
          <w:color w:val="000000"/>
          <w:sz w:val="28"/>
          <w:szCs w:val="28"/>
        </w:rPr>
        <w:t xml:space="preserve">Задача: </w:t>
      </w:r>
    </w:p>
    <w:p w:rsidR="00F13F04" w:rsidRPr="004F4A46" w:rsidRDefault="00F13F04" w:rsidP="00C76329">
      <w:pPr>
        <w:pStyle w:val="NoSpacing"/>
        <w:rPr>
          <w:i w:val="0"/>
          <w:color w:val="000000"/>
          <w:sz w:val="28"/>
          <w:szCs w:val="28"/>
        </w:rPr>
      </w:pPr>
      <w:r w:rsidRPr="004F4A46">
        <w:rPr>
          <w:i w:val="0"/>
          <w:color w:val="000000"/>
          <w:sz w:val="28"/>
          <w:szCs w:val="28"/>
        </w:rPr>
        <w:t>Отслеживание эффективности внедрения новых форм работы.</w:t>
      </w:r>
    </w:p>
    <w:p w:rsidR="00F13F04" w:rsidRPr="004F4A46" w:rsidRDefault="00F13F04" w:rsidP="00C76329">
      <w:pPr>
        <w:pStyle w:val="NoSpacing"/>
        <w:rPr>
          <w:i w:val="0"/>
          <w:color w:val="000000"/>
          <w:sz w:val="28"/>
          <w:szCs w:val="28"/>
        </w:rPr>
      </w:pPr>
      <w:r w:rsidRPr="004F4A46">
        <w:rPr>
          <w:i w:val="0"/>
          <w:color w:val="000000"/>
          <w:sz w:val="28"/>
          <w:szCs w:val="28"/>
        </w:rPr>
        <w:t>Корректировка программы.</w:t>
      </w:r>
    </w:p>
    <w:p w:rsidR="00F13F04" w:rsidRPr="004F4A46" w:rsidRDefault="00F13F04" w:rsidP="00C76329">
      <w:pPr>
        <w:pStyle w:val="NoSpacing"/>
        <w:rPr>
          <w:i w:val="0"/>
          <w:color w:val="000000"/>
          <w:sz w:val="28"/>
          <w:szCs w:val="28"/>
        </w:rPr>
      </w:pPr>
      <w:r w:rsidRPr="004F4A46">
        <w:rPr>
          <w:b/>
          <w:i w:val="0"/>
          <w:color w:val="000000"/>
          <w:sz w:val="28"/>
          <w:szCs w:val="28"/>
        </w:rPr>
        <w:t>Результат:</w:t>
      </w:r>
      <w:r w:rsidRPr="004F4A46">
        <w:rPr>
          <w:i w:val="0"/>
          <w:color w:val="000000"/>
          <w:sz w:val="28"/>
          <w:szCs w:val="28"/>
        </w:rPr>
        <w:t xml:space="preserve"> консолидация всех субъектов образовательного процесса для формирования школьной среды, свободной от вредных привычек.</w:t>
      </w:r>
    </w:p>
    <w:p w:rsidR="00F13F04" w:rsidRPr="004F4A46" w:rsidRDefault="00F13F04" w:rsidP="00C76329">
      <w:pPr>
        <w:pStyle w:val="NoSpacing"/>
        <w:jc w:val="both"/>
        <w:rPr>
          <w:b/>
          <w:i w:val="0"/>
          <w:color w:val="000000"/>
          <w:sz w:val="28"/>
          <w:szCs w:val="28"/>
        </w:rPr>
      </w:pPr>
      <w:r w:rsidRPr="004F4A46">
        <w:rPr>
          <w:b/>
          <w:i w:val="0"/>
          <w:color w:val="000000"/>
          <w:sz w:val="28"/>
          <w:szCs w:val="28"/>
        </w:rPr>
        <w:t>3. Заключительный</w:t>
      </w:r>
      <w:r w:rsidRPr="004F4A46">
        <w:rPr>
          <w:i w:val="0"/>
          <w:color w:val="000000"/>
          <w:sz w:val="28"/>
          <w:szCs w:val="28"/>
        </w:rPr>
        <w:t xml:space="preserve"> (рефлексивно-обобщающий)</w:t>
      </w:r>
      <w:r>
        <w:rPr>
          <w:i w:val="0"/>
          <w:color w:val="000000"/>
          <w:sz w:val="28"/>
          <w:szCs w:val="28"/>
        </w:rPr>
        <w:t xml:space="preserve">    </w:t>
      </w:r>
      <w:r w:rsidRPr="004F4A46">
        <w:rPr>
          <w:i w:val="0"/>
          <w:color w:val="000000"/>
          <w:sz w:val="28"/>
          <w:szCs w:val="28"/>
        </w:rPr>
        <w:t xml:space="preserve"> </w:t>
      </w:r>
      <w:r w:rsidRPr="004F4A46">
        <w:rPr>
          <w:b/>
          <w:i w:val="0"/>
          <w:color w:val="000000"/>
          <w:sz w:val="28"/>
          <w:szCs w:val="28"/>
        </w:rPr>
        <w:t>2018-2019 гг.</w:t>
      </w:r>
    </w:p>
    <w:p w:rsidR="00F13F04" w:rsidRPr="004F4A46" w:rsidRDefault="00F13F04" w:rsidP="00C76329">
      <w:pPr>
        <w:pStyle w:val="NoSpacing"/>
        <w:jc w:val="both"/>
        <w:rPr>
          <w:b/>
          <w:i w:val="0"/>
          <w:color w:val="000000"/>
          <w:sz w:val="28"/>
          <w:szCs w:val="28"/>
        </w:rPr>
      </w:pPr>
      <w:r w:rsidRPr="004F4A46">
        <w:rPr>
          <w:b/>
          <w:i w:val="0"/>
          <w:color w:val="000000"/>
          <w:sz w:val="28"/>
          <w:szCs w:val="28"/>
        </w:rPr>
        <w:t xml:space="preserve">Задача: </w:t>
      </w:r>
    </w:p>
    <w:p w:rsidR="00F13F04" w:rsidRPr="004F4A46" w:rsidRDefault="00F13F04" w:rsidP="00C76329">
      <w:pPr>
        <w:pStyle w:val="NoSpacing"/>
        <w:jc w:val="both"/>
        <w:rPr>
          <w:i w:val="0"/>
          <w:color w:val="000000"/>
          <w:sz w:val="28"/>
          <w:szCs w:val="28"/>
        </w:rPr>
      </w:pPr>
      <w:r w:rsidRPr="004F4A46">
        <w:rPr>
          <w:i w:val="0"/>
          <w:color w:val="000000"/>
          <w:sz w:val="28"/>
          <w:szCs w:val="28"/>
        </w:rPr>
        <w:t xml:space="preserve">Осуществление коллективной рефлексии участников процесса преобразования. </w:t>
      </w:r>
    </w:p>
    <w:p w:rsidR="00F13F04" w:rsidRPr="004F4A46" w:rsidRDefault="00F13F04" w:rsidP="00C76329">
      <w:pPr>
        <w:pStyle w:val="NoSpacing"/>
        <w:jc w:val="both"/>
        <w:rPr>
          <w:i w:val="0"/>
          <w:color w:val="000000"/>
          <w:sz w:val="28"/>
          <w:szCs w:val="28"/>
        </w:rPr>
      </w:pPr>
      <w:r w:rsidRPr="004F4A46">
        <w:rPr>
          <w:b/>
          <w:i w:val="0"/>
          <w:color w:val="000000"/>
          <w:sz w:val="28"/>
          <w:szCs w:val="28"/>
        </w:rPr>
        <w:t>Результат:</w:t>
      </w:r>
      <w:r w:rsidRPr="004F4A46">
        <w:rPr>
          <w:i w:val="0"/>
          <w:color w:val="000000"/>
          <w:sz w:val="28"/>
          <w:szCs w:val="28"/>
        </w:rPr>
        <w:t xml:space="preserve"> мониторинг результатов работы по программе.</w:t>
      </w:r>
    </w:p>
    <w:p w:rsidR="00F13F04" w:rsidRPr="004F4A46" w:rsidRDefault="00F13F04" w:rsidP="00C76329">
      <w:pPr>
        <w:pStyle w:val="NoSpacing"/>
        <w:rPr>
          <w:i w:val="0"/>
          <w:color w:val="000000"/>
          <w:sz w:val="28"/>
          <w:szCs w:val="28"/>
        </w:rPr>
      </w:pPr>
      <w:r w:rsidRPr="004F4A46">
        <w:rPr>
          <w:b/>
          <w:i w:val="0"/>
          <w:color w:val="000000"/>
          <w:sz w:val="28"/>
          <w:szCs w:val="28"/>
        </w:rPr>
        <w:t>1.7.   Ожидаемые результаты программы</w:t>
      </w:r>
      <w:r w:rsidRPr="004F4A46">
        <w:rPr>
          <w:i w:val="0"/>
          <w:color w:val="000000"/>
          <w:sz w:val="28"/>
          <w:szCs w:val="28"/>
        </w:rPr>
        <w:t>.</w:t>
      </w:r>
    </w:p>
    <w:p w:rsidR="00F13F04" w:rsidRPr="004F4A46" w:rsidRDefault="00F13F04" w:rsidP="00C76329">
      <w:pPr>
        <w:pStyle w:val="NoSpacing"/>
        <w:rPr>
          <w:i w:val="0"/>
          <w:color w:val="000000"/>
          <w:sz w:val="28"/>
          <w:szCs w:val="28"/>
        </w:rPr>
      </w:pPr>
      <w:r w:rsidRPr="004F4A46">
        <w:rPr>
          <w:bCs/>
          <w:i w:val="0"/>
          <w:color w:val="000000"/>
          <w:sz w:val="28"/>
          <w:szCs w:val="28"/>
        </w:rPr>
        <w:t xml:space="preserve">   В результате совместной работы всего школьного коллектива с учащимися и их родителями по программе ожидается положительные результаты по следующим направлениям. </w:t>
      </w:r>
    </w:p>
    <w:p w:rsidR="00F13F04" w:rsidRPr="004F4A46" w:rsidRDefault="00F13F04" w:rsidP="002B02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1" w:line="240" w:lineRule="auto"/>
        <w:jc w:val="both"/>
        <w:rPr>
          <w:i w:val="0"/>
          <w:color w:val="000000"/>
          <w:sz w:val="28"/>
          <w:szCs w:val="28"/>
        </w:rPr>
      </w:pPr>
      <w:r w:rsidRPr="004F4A46">
        <w:rPr>
          <w:b/>
          <w:bCs/>
          <w:i w:val="0"/>
          <w:color w:val="000000"/>
          <w:sz w:val="28"/>
          <w:szCs w:val="28"/>
        </w:rPr>
        <w:t xml:space="preserve">Безнадзорность и правонарушение: </w:t>
      </w:r>
    </w:p>
    <w:p w:rsidR="00F13F04" w:rsidRPr="004F4A46" w:rsidRDefault="00F13F04" w:rsidP="00C76329">
      <w:pPr>
        <w:autoSpaceDE w:val="0"/>
        <w:autoSpaceDN w:val="0"/>
        <w:adjustRightInd w:val="0"/>
        <w:spacing w:after="21" w:line="240" w:lineRule="auto"/>
        <w:jc w:val="both"/>
        <w:rPr>
          <w:i w:val="0"/>
          <w:color w:val="000000"/>
          <w:sz w:val="28"/>
          <w:szCs w:val="28"/>
        </w:rPr>
      </w:pPr>
      <w:r w:rsidRPr="004F4A46">
        <w:rPr>
          <w:i w:val="0"/>
          <w:color w:val="000000"/>
          <w:sz w:val="28"/>
          <w:szCs w:val="28"/>
        </w:rPr>
        <w:t xml:space="preserve">- повышение правовых знаний учащихся и их родителей; </w:t>
      </w:r>
    </w:p>
    <w:p w:rsidR="00F13F04" w:rsidRPr="004F4A46" w:rsidRDefault="00F13F04" w:rsidP="00C76329">
      <w:pPr>
        <w:autoSpaceDE w:val="0"/>
        <w:autoSpaceDN w:val="0"/>
        <w:adjustRightInd w:val="0"/>
        <w:spacing w:after="21" w:line="240" w:lineRule="auto"/>
        <w:jc w:val="both"/>
        <w:rPr>
          <w:i w:val="0"/>
          <w:color w:val="000000"/>
          <w:sz w:val="28"/>
          <w:szCs w:val="28"/>
        </w:rPr>
      </w:pPr>
      <w:r w:rsidRPr="004F4A46">
        <w:rPr>
          <w:i w:val="0"/>
          <w:color w:val="000000"/>
          <w:sz w:val="28"/>
          <w:szCs w:val="28"/>
        </w:rPr>
        <w:t xml:space="preserve">- усиление ответственности родителей за воспитание своих детей и их поведение; </w:t>
      </w:r>
    </w:p>
    <w:p w:rsidR="00F13F04" w:rsidRPr="004F4A46" w:rsidRDefault="00F13F04" w:rsidP="00C76329">
      <w:pPr>
        <w:autoSpaceDE w:val="0"/>
        <w:autoSpaceDN w:val="0"/>
        <w:adjustRightInd w:val="0"/>
        <w:spacing w:after="21" w:line="240" w:lineRule="auto"/>
        <w:jc w:val="both"/>
        <w:rPr>
          <w:i w:val="0"/>
          <w:color w:val="000000"/>
          <w:sz w:val="28"/>
          <w:szCs w:val="28"/>
        </w:rPr>
      </w:pPr>
      <w:r w:rsidRPr="004F4A46">
        <w:rPr>
          <w:i w:val="0"/>
          <w:color w:val="000000"/>
          <w:sz w:val="28"/>
          <w:szCs w:val="28"/>
        </w:rPr>
        <w:t xml:space="preserve">- снижение правонарушений среди подростков. </w:t>
      </w:r>
    </w:p>
    <w:p w:rsidR="00F13F04" w:rsidRPr="004F4A46" w:rsidRDefault="00F13F04" w:rsidP="002B02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1" w:line="240" w:lineRule="auto"/>
        <w:jc w:val="both"/>
        <w:rPr>
          <w:i w:val="0"/>
          <w:color w:val="000000"/>
          <w:sz w:val="28"/>
          <w:szCs w:val="28"/>
        </w:rPr>
      </w:pPr>
      <w:r w:rsidRPr="004F4A46">
        <w:rPr>
          <w:b/>
          <w:bCs/>
          <w:i w:val="0"/>
          <w:color w:val="000000"/>
          <w:sz w:val="28"/>
          <w:szCs w:val="28"/>
        </w:rPr>
        <w:t xml:space="preserve">Наркотические и другие зависимости: </w:t>
      </w:r>
    </w:p>
    <w:p w:rsidR="00F13F04" w:rsidRPr="004F4A46" w:rsidRDefault="00F13F04" w:rsidP="00C76329">
      <w:pPr>
        <w:autoSpaceDE w:val="0"/>
        <w:autoSpaceDN w:val="0"/>
        <w:adjustRightInd w:val="0"/>
        <w:spacing w:after="21" w:line="240" w:lineRule="auto"/>
        <w:jc w:val="both"/>
        <w:rPr>
          <w:i w:val="0"/>
          <w:color w:val="000000"/>
          <w:sz w:val="28"/>
          <w:szCs w:val="28"/>
        </w:rPr>
      </w:pPr>
      <w:r w:rsidRPr="004F4A46">
        <w:rPr>
          <w:i w:val="0"/>
          <w:color w:val="000000"/>
          <w:sz w:val="28"/>
          <w:szCs w:val="28"/>
        </w:rPr>
        <w:t xml:space="preserve">- формирование знаний детей и родителей о последствиях нарко и других зависимостей: </w:t>
      </w:r>
    </w:p>
    <w:p w:rsidR="00F13F04" w:rsidRPr="004F4A46" w:rsidRDefault="00F13F04" w:rsidP="00C76329">
      <w:pPr>
        <w:autoSpaceDE w:val="0"/>
        <w:autoSpaceDN w:val="0"/>
        <w:adjustRightInd w:val="0"/>
        <w:spacing w:after="21" w:line="240" w:lineRule="auto"/>
        <w:jc w:val="both"/>
        <w:rPr>
          <w:i w:val="0"/>
          <w:color w:val="000000"/>
          <w:sz w:val="28"/>
          <w:szCs w:val="28"/>
        </w:rPr>
      </w:pPr>
      <w:r w:rsidRPr="004F4A46">
        <w:rPr>
          <w:i w:val="0"/>
          <w:color w:val="000000"/>
          <w:sz w:val="28"/>
          <w:szCs w:val="28"/>
        </w:rPr>
        <w:t xml:space="preserve">-  </w:t>
      </w:r>
      <w:r>
        <w:rPr>
          <w:i w:val="0"/>
          <w:color w:val="000000"/>
          <w:sz w:val="28"/>
          <w:szCs w:val="28"/>
        </w:rPr>
        <w:t xml:space="preserve"> </w:t>
      </w:r>
      <w:r w:rsidRPr="004F4A46">
        <w:rPr>
          <w:i w:val="0"/>
          <w:color w:val="000000"/>
          <w:sz w:val="28"/>
          <w:szCs w:val="28"/>
        </w:rPr>
        <w:t xml:space="preserve">обучение навыкам отказа от нарко и других ПАВ. </w:t>
      </w:r>
    </w:p>
    <w:p w:rsidR="00F13F04" w:rsidRPr="004F4A46" w:rsidRDefault="00F13F04" w:rsidP="00C76329">
      <w:pPr>
        <w:autoSpaceDE w:val="0"/>
        <w:autoSpaceDN w:val="0"/>
        <w:adjustRightInd w:val="0"/>
        <w:spacing w:after="21" w:line="240" w:lineRule="auto"/>
        <w:jc w:val="both"/>
        <w:rPr>
          <w:i w:val="0"/>
          <w:color w:val="000000"/>
          <w:sz w:val="28"/>
          <w:szCs w:val="28"/>
        </w:rPr>
      </w:pPr>
      <w:r w:rsidRPr="004F4A46">
        <w:rPr>
          <w:i w:val="0"/>
          <w:color w:val="000000"/>
          <w:sz w:val="28"/>
          <w:szCs w:val="28"/>
        </w:rPr>
        <w:t>- уменьшение численности злоупотребляющих психоактивные вещества среди учащихся школы.</w:t>
      </w:r>
    </w:p>
    <w:p w:rsidR="00F13F04" w:rsidRPr="004F4A46" w:rsidRDefault="00F13F04" w:rsidP="002B02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1" w:line="240" w:lineRule="auto"/>
        <w:jc w:val="both"/>
        <w:rPr>
          <w:i w:val="0"/>
          <w:color w:val="000000"/>
          <w:sz w:val="28"/>
          <w:szCs w:val="28"/>
        </w:rPr>
      </w:pPr>
      <w:r w:rsidRPr="004F4A46">
        <w:rPr>
          <w:b/>
          <w:bCs/>
          <w:i w:val="0"/>
          <w:color w:val="000000"/>
          <w:sz w:val="28"/>
          <w:szCs w:val="28"/>
        </w:rPr>
        <w:t xml:space="preserve">Табакокурение: </w:t>
      </w:r>
    </w:p>
    <w:p w:rsidR="00F13F04" w:rsidRPr="004F4A46" w:rsidRDefault="00F13F04" w:rsidP="00C76329">
      <w:pPr>
        <w:autoSpaceDE w:val="0"/>
        <w:autoSpaceDN w:val="0"/>
        <w:adjustRightInd w:val="0"/>
        <w:spacing w:after="21" w:line="240" w:lineRule="auto"/>
        <w:jc w:val="both"/>
        <w:rPr>
          <w:i w:val="0"/>
          <w:color w:val="000000"/>
          <w:sz w:val="28"/>
          <w:szCs w:val="28"/>
        </w:rPr>
      </w:pPr>
      <w:r w:rsidRPr="004F4A46">
        <w:rPr>
          <w:i w:val="0"/>
          <w:color w:val="000000"/>
          <w:sz w:val="28"/>
          <w:szCs w:val="28"/>
        </w:rPr>
        <w:t xml:space="preserve">- проведение образовательно-профилактической работы по отказу от курения; </w:t>
      </w:r>
    </w:p>
    <w:p w:rsidR="00F13F04" w:rsidRPr="004F4A46" w:rsidRDefault="00F13F04" w:rsidP="00C76329">
      <w:pPr>
        <w:autoSpaceDE w:val="0"/>
        <w:autoSpaceDN w:val="0"/>
        <w:adjustRightInd w:val="0"/>
        <w:spacing w:after="21" w:line="240" w:lineRule="auto"/>
        <w:jc w:val="both"/>
        <w:rPr>
          <w:i w:val="0"/>
          <w:color w:val="000000"/>
          <w:sz w:val="28"/>
          <w:szCs w:val="28"/>
        </w:rPr>
      </w:pPr>
      <w:r w:rsidRPr="004F4A46">
        <w:rPr>
          <w:i w:val="0"/>
          <w:color w:val="000000"/>
          <w:sz w:val="28"/>
          <w:szCs w:val="28"/>
        </w:rPr>
        <w:t xml:space="preserve">- снижение количества учащихся от табакозависимости; </w:t>
      </w:r>
    </w:p>
    <w:p w:rsidR="00F13F04" w:rsidRPr="004F4A46" w:rsidRDefault="00F13F04" w:rsidP="00C76329">
      <w:pPr>
        <w:autoSpaceDE w:val="0"/>
        <w:autoSpaceDN w:val="0"/>
        <w:adjustRightInd w:val="0"/>
        <w:spacing w:after="21" w:line="240" w:lineRule="auto"/>
        <w:jc w:val="both"/>
        <w:rPr>
          <w:i w:val="0"/>
          <w:color w:val="000000"/>
          <w:sz w:val="28"/>
          <w:szCs w:val="28"/>
        </w:rPr>
      </w:pPr>
      <w:r w:rsidRPr="004F4A46">
        <w:rPr>
          <w:i w:val="0"/>
          <w:color w:val="000000"/>
          <w:sz w:val="28"/>
          <w:szCs w:val="28"/>
        </w:rPr>
        <w:t xml:space="preserve">- помочь учащимся правильно организовать свое свободное время. </w:t>
      </w:r>
    </w:p>
    <w:p w:rsidR="00F13F04" w:rsidRPr="004F4A46" w:rsidRDefault="00F13F04" w:rsidP="002B02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1" w:line="240" w:lineRule="auto"/>
        <w:jc w:val="both"/>
        <w:rPr>
          <w:i w:val="0"/>
          <w:color w:val="000000"/>
          <w:sz w:val="28"/>
          <w:szCs w:val="28"/>
        </w:rPr>
      </w:pPr>
      <w:r w:rsidRPr="004F4A46">
        <w:rPr>
          <w:b/>
          <w:bCs/>
          <w:i w:val="0"/>
          <w:color w:val="000000"/>
          <w:sz w:val="28"/>
          <w:szCs w:val="28"/>
        </w:rPr>
        <w:t xml:space="preserve">Здоровый образ жизни: </w:t>
      </w:r>
    </w:p>
    <w:p w:rsidR="00F13F04" w:rsidRPr="004F4A46" w:rsidRDefault="00F13F04" w:rsidP="00C76329">
      <w:pPr>
        <w:autoSpaceDE w:val="0"/>
        <w:autoSpaceDN w:val="0"/>
        <w:adjustRightInd w:val="0"/>
        <w:spacing w:after="21" w:line="240" w:lineRule="auto"/>
        <w:jc w:val="both"/>
        <w:rPr>
          <w:i w:val="0"/>
          <w:color w:val="000000"/>
          <w:sz w:val="28"/>
          <w:szCs w:val="28"/>
        </w:rPr>
      </w:pPr>
      <w:r w:rsidRPr="004F4A46">
        <w:rPr>
          <w:i w:val="0"/>
          <w:color w:val="000000"/>
          <w:sz w:val="28"/>
          <w:szCs w:val="28"/>
        </w:rPr>
        <w:t xml:space="preserve">- профилактика физических и эмоциональных отклонений в здоровье учащихся; </w:t>
      </w:r>
    </w:p>
    <w:p w:rsidR="00F13F04" w:rsidRPr="004F4A46" w:rsidRDefault="00F13F04" w:rsidP="00C76329">
      <w:pPr>
        <w:autoSpaceDE w:val="0"/>
        <w:autoSpaceDN w:val="0"/>
        <w:adjustRightInd w:val="0"/>
        <w:spacing w:after="21" w:line="240" w:lineRule="auto"/>
        <w:jc w:val="both"/>
        <w:rPr>
          <w:i w:val="0"/>
          <w:color w:val="000000"/>
          <w:sz w:val="28"/>
          <w:szCs w:val="28"/>
        </w:rPr>
      </w:pPr>
      <w:r w:rsidRPr="004F4A46">
        <w:rPr>
          <w:i w:val="0"/>
          <w:color w:val="000000"/>
          <w:sz w:val="28"/>
          <w:szCs w:val="28"/>
        </w:rPr>
        <w:t xml:space="preserve">- формирование у родителей и детей представления о ЗОЖ; </w:t>
      </w:r>
    </w:p>
    <w:p w:rsidR="00F13F04" w:rsidRPr="004F4A46" w:rsidRDefault="00F13F04" w:rsidP="00C76329">
      <w:pPr>
        <w:autoSpaceDE w:val="0"/>
        <w:autoSpaceDN w:val="0"/>
        <w:adjustRightInd w:val="0"/>
        <w:spacing w:after="0" w:line="240" w:lineRule="auto"/>
        <w:jc w:val="both"/>
        <w:rPr>
          <w:i w:val="0"/>
          <w:color w:val="000000"/>
          <w:sz w:val="28"/>
          <w:szCs w:val="28"/>
        </w:rPr>
      </w:pPr>
      <w:r w:rsidRPr="004F4A46">
        <w:rPr>
          <w:i w:val="0"/>
          <w:color w:val="000000"/>
          <w:sz w:val="28"/>
          <w:szCs w:val="28"/>
        </w:rPr>
        <w:t xml:space="preserve">- развитие творческого потенциала учащихся, которые помогут создать защиту от потока вредной информации и других источников, уберегут детей от употребления ПАВ и других веществ, убивающих молодой организм, снизят правонарушения и социально адаптироваться в современной жизни. </w:t>
      </w:r>
    </w:p>
    <w:p w:rsidR="00F13F04" w:rsidRPr="004F4A46" w:rsidRDefault="00F13F04" w:rsidP="00782EFF">
      <w:pPr>
        <w:pStyle w:val="NoSpacing"/>
        <w:rPr>
          <w:b/>
          <w:i w:val="0"/>
          <w:color w:val="000000"/>
          <w:sz w:val="28"/>
          <w:szCs w:val="28"/>
        </w:rPr>
      </w:pPr>
      <w:r w:rsidRPr="004F4A46">
        <w:rPr>
          <w:b/>
          <w:i w:val="0"/>
          <w:color w:val="000000"/>
          <w:sz w:val="28"/>
          <w:szCs w:val="28"/>
        </w:rPr>
        <w:t>1.8. Индикаторы</w:t>
      </w:r>
    </w:p>
    <w:p w:rsidR="00F13F04" w:rsidRPr="00782EFF" w:rsidRDefault="00F13F04" w:rsidP="00782EFF">
      <w:pPr>
        <w:pStyle w:val="NoSpacing"/>
        <w:rPr>
          <w:bCs/>
          <w:i w:val="0"/>
          <w:sz w:val="28"/>
          <w:szCs w:val="28"/>
        </w:rPr>
      </w:pPr>
      <w:r w:rsidRPr="00782EFF">
        <w:rPr>
          <w:i w:val="0"/>
          <w:sz w:val="28"/>
          <w:szCs w:val="28"/>
        </w:rPr>
        <w:t xml:space="preserve">1. Целевая группа  - </w:t>
      </w:r>
      <w:r w:rsidRPr="00782EFF">
        <w:rPr>
          <w:b/>
          <w:bCs/>
          <w:i w:val="0"/>
          <w:sz w:val="28"/>
          <w:szCs w:val="28"/>
        </w:rPr>
        <w:t>учащиеся</w:t>
      </w:r>
    </w:p>
    <w:p w:rsidR="00F13F04" w:rsidRPr="0004797F" w:rsidRDefault="00F13F04" w:rsidP="0004797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</w:t>
      </w:r>
      <w:r w:rsidRPr="0004797F">
        <w:rPr>
          <w:i w:val="0"/>
          <w:sz w:val="28"/>
          <w:szCs w:val="28"/>
        </w:rPr>
        <w:t xml:space="preserve">увеличение числа учащихся отрицательно относящихся к употреблению ПАВ; </w:t>
      </w:r>
    </w:p>
    <w:p w:rsidR="00F13F04" w:rsidRPr="0004797F" w:rsidRDefault="00F13F04" w:rsidP="0004797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04797F">
        <w:rPr>
          <w:i w:val="0"/>
          <w:sz w:val="28"/>
          <w:szCs w:val="28"/>
        </w:rPr>
        <w:t xml:space="preserve">снижение степени вовлеченности  в проблему злоупотребления ПАВ (скрининг, </w:t>
      </w:r>
      <w:r>
        <w:rPr>
          <w:i w:val="0"/>
          <w:sz w:val="28"/>
          <w:szCs w:val="28"/>
        </w:rPr>
        <w:t xml:space="preserve">- </w:t>
      </w:r>
      <w:r w:rsidRPr="0004797F">
        <w:rPr>
          <w:i w:val="0"/>
          <w:sz w:val="28"/>
          <w:szCs w:val="28"/>
        </w:rPr>
        <w:t xml:space="preserve">выявление группы риска наркотизации); </w:t>
      </w:r>
    </w:p>
    <w:p w:rsidR="00F13F04" w:rsidRPr="0004797F" w:rsidRDefault="00F13F04" w:rsidP="0004797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04797F">
        <w:rPr>
          <w:i w:val="0"/>
          <w:sz w:val="28"/>
          <w:szCs w:val="28"/>
        </w:rPr>
        <w:t>динамика роста посещаемости учащимися кружков, секций и клубов по интересам;</w:t>
      </w:r>
    </w:p>
    <w:p w:rsidR="00F13F04" w:rsidRPr="0004797F" w:rsidRDefault="00F13F04" w:rsidP="0004797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Pr="0004797F">
        <w:rPr>
          <w:i w:val="0"/>
          <w:sz w:val="28"/>
          <w:szCs w:val="28"/>
        </w:rPr>
        <w:t>разнообразие внеурочной деятельности, реализуемой в образовательном учреждении.</w:t>
      </w:r>
    </w:p>
    <w:p w:rsidR="00F13F04" w:rsidRPr="0004797F" w:rsidRDefault="00F13F04" w:rsidP="0004797F">
      <w:pPr>
        <w:pStyle w:val="NoSpacing"/>
        <w:jc w:val="both"/>
        <w:rPr>
          <w:b/>
          <w:bCs/>
          <w:i w:val="0"/>
          <w:sz w:val="28"/>
          <w:szCs w:val="28"/>
        </w:rPr>
      </w:pPr>
      <w:r w:rsidRPr="0004797F">
        <w:rPr>
          <w:i w:val="0"/>
          <w:sz w:val="28"/>
          <w:szCs w:val="28"/>
        </w:rPr>
        <w:t xml:space="preserve">2.Целевая группа – </w:t>
      </w:r>
      <w:r w:rsidRPr="0004797F">
        <w:rPr>
          <w:b/>
          <w:bCs/>
          <w:i w:val="0"/>
          <w:sz w:val="28"/>
          <w:szCs w:val="28"/>
        </w:rPr>
        <w:t>педагоги</w:t>
      </w:r>
      <w:r w:rsidRPr="0004797F">
        <w:rPr>
          <w:i w:val="0"/>
          <w:sz w:val="28"/>
          <w:szCs w:val="28"/>
        </w:rPr>
        <w:t xml:space="preserve"> </w:t>
      </w:r>
      <w:r w:rsidRPr="0004797F">
        <w:rPr>
          <w:b/>
          <w:bCs/>
          <w:i w:val="0"/>
          <w:sz w:val="28"/>
          <w:szCs w:val="28"/>
        </w:rPr>
        <w:t xml:space="preserve"> </w:t>
      </w:r>
    </w:p>
    <w:p w:rsidR="00F13F04" w:rsidRPr="0004797F" w:rsidRDefault="00F13F04" w:rsidP="0004797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   </w:t>
      </w:r>
      <w:r w:rsidRPr="0004797F">
        <w:rPr>
          <w:i w:val="0"/>
          <w:sz w:val="28"/>
          <w:szCs w:val="28"/>
        </w:rPr>
        <w:t xml:space="preserve">повышение уровня развития педагогического коллектива; </w:t>
      </w:r>
    </w:p>
    <w:p w:rsidR="00F13F04" w:rsidRPr="0004797F" w:rsidRDefault="00F13F04" w:rsidP="0004797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04797F">
        <w:rPr>
          <w:i w:val="0"/>
          <w:sz w:val="28"/>
          <w:szCs w:val="28"/>
        </w:rPr>
        <w:t>положительная мотивация работников образовательного учреждения к антинаркотической профилактической деятельности;</w:t>
      </w:r>
    </w:p>
    <w:p w:rsidR="00F13F04" w:rsidRPr="0004797F" w:rsidRDefault="00F13F04" w:rsidP="0004797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   </w:t>
      </w:r>
      <w:r w:rsidRPr="0004797F">
        <w:rPr>
          <w:i w:val="0"/>
          <w:sz w:val="28"/>
          <w:szCs w:val="28"/>
        </w:rPr>
        <w:t xml:space="preserve">сформировавшийся актив. </w:t>
      </w:r>
    </w:p>
    <w:p w:rsidR="00F13F04" w:rsidRPr="0004797F" w:rsidRDefault="00F13F04" w:rsidP="0004797F">
      <w:pPr>
        <w:pStyle w:val="NoSpacing"/>
        <w:jc w:val="both"/>
        <w:rPr>
          <w:i w:val="0"/>
          <w:sz w:val="28"/>
          <w:szCs w:val="28"/>
        </w:rPr>
      </w:pPr>
      <w:r w:rsidRPr="0004797F">
        <w:rPr>
          <w:i w:val="0"/>
          <w:sz w:val="28"/>
          <w:szCs w:val="28"/>
        </w:rPr>
        <w:t xml:space="preserve">3. Целевая группа – </w:t>
      </w:r>
      <w:r w:rsidRPr="0004797F">
        <w:rPr>
          <w:b/>
          <w:bCs/>
          <w:i w:val="0"/>
          <w:sz w:val="28"/>
          <w:szCs w:val="28"/>
        </w:rPr>
        <w:t>родители.</w:t>
      </w:r>
    </w:p>
    <w:p w:rsidR="00F13F04" w:rsidRPr="0004797F" w:rsidRDefault="00F13F04" w:rsidP="0004797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04797F">
        <w:rPr>
          <w:i w:val="0"/>
          <w:sz w:val="28"/>
          <w:szCs w:val="28"/>
        </w:rPr>
        <w:t>сотрудничество образовательного учреждения с социальными институтами поддержки семьи;</w:t>
      </w:r>
    </w:p>
    <w:p w:rsidR="00F13F04" w:rsidRPr="0004797F" w:rsidRDefault="00F13F04" w:rsidP="0004797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04797F">
        <w:rPr>
          <w:i w:val="0"/>
          <w:sz w:val="28"/>
          <w:szCs w:val="28"/>
        </w:rPr>
        <w:t>поддержка родителями антинаркотической деятельности образовательного учреждения.</w:t>
      </w:r>
    </w:p>
    <w:p w:rsidR="00F13F04" w:rsidRPr="0004797F" w:rsidRDefault="00F13F04" w:rsidP="0004797F">
      <w:pPr>
        <w:pStyle w:val="NoSpacing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Pr="0004797F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>9.</w:t>
      </w:r>
      <w:r w:rsidRPr="0004797F">
        <w:rPr>
          <w:b/>
          <w:i w:val="0"/>
          <w:sz w:val="28"/>
          <w:szCs w:val="28"/>
        </w:rPr>
        <w:t xml:space="preserve"> Критерии отслеживания эффективности предложенной программы</w:t>
      </w:r>
    </w:p>
    <w:p w:rsidR="00F13F04" w:rsidRPr="0004797F" w:rsidRDefault="00F13F04" w:rsidP="0004797F">
      <w:pPr>
        <w:pStyle w:val="NoSpacing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Pr="0004797F">
        <w:rPr>
          <w:i w:val="0"/>
          <w:sz w:val="28"/>
          <w:szCs w:val="28"/>
        </w:rPr>
        <w:t>Предлагается два способа отслеживания эффективности </w:t>
      </w:r>
    </w:p>
    <w:p w:rsidR="00F13F04" w:rsidRPr="0004797F" w:rsidRDefault="00F13F04" w:rsidP="0004797F">
      <w:pPr>
        <w:pStyle w:val="NoSpacing"/>
        <w:rPr>
          <w:i w:val="0"/>
          <w:sz w:val="28"/>
          <w:szCs w:val="28"/>
        </w:rPr>
      </w:pPr>
      <w:r w:rsidRPr="0047611A">
        <w:rPr>
          <w:b/>
          <w:i w:val="0"/>
          <w:sz w:val="28"/>
          <w:szCs w:val="28"/>
        </w:rPr>
        <w:t>1</w:t>
      </w:r>
      <w:r w:rsidRPr="0004797F">
        <w:rPr>
          <w:i w:val="0"/>
          <w:sz w:val="28"/>
          <w:szCs w:val="28"/>
        </w:rPr>
        <w:t>.      Отслеживание эффективности всей программы в целом. Критерии:</w:t>
      </w:r>
    </w:p>
    <w:p w:rsidR="00F13F04" w:rsidRPr="0004797F" w:rsidRDefault="00F13F04" w:rsidP="0004797F">
      <w:pPr>
        <w:pStyle w:val="NoSpacing"/>
        <w:rPr>
          <w:i w:val="0"/>
          <w:sz w:val="28"/>
          <w:szCs w:val="28"/>
        </w:rPr>
      </w:pPr>
      <w:r w:rsidRPr="0004797F">
        <w:rPr>
          <w:i w:val="0"/>
          <w:sz w:val="28"/>
          <w:szCs w:val="28"/>
        </w:rPr>
        <w:t>1.1.     Появление у подростков устойчивых интересов</w:t>
      </w:r>
    </w:p>
    <w:p w:rsidR="00F13F04" w:rsidRPr="0004797F" w:rsidRDefault="00F13F04" w:rsidP="0004797F">
      <w:pPr>
        <w:pStyle w:val="NoSpacing"/>
        <w:rPr>
          <w:i w:val="0"/>
          <w:sz w:val="28"/>
          <w:szCs w:val="28"/>
        </w:rPr>
      </w:pPr>
      <w:r w:rsidRPr="0004797F">
        <w:rPr>
          <w:i w:val="0"/>
          <w:sz w:val="28"/>
          <w:szCs w:val="28"/>
        </w:rPr>
        <w:t>1.2.     Повышение успеваемости</w:t>
      </w:r>
    </w:p>
    <w:p w:rsidR="00F13F04" w:rsidRPr="0004797F" w:rsidRDefault="00F13F04" w:rsidP="0004797F">
      <w:pPr>
        <w:pStyle w:val="NoSpacing"/>
        <w:rPr>
          <w:i w:val="0"/>
          <w:sz w:val="28"/>
          <w:szCs w:val="28"/>
        </w:rPr>
      </w:pPr>
      <w:r w:rsidRPr="0004797F">
        <w:rPr>
          <w:i w:val="0"/>
          <w:sz w:val="28"/>
          <w:szCs w:val="28"/>
        </w:rPr>
        <w:t xml:space="preserve">1.3.     Изменение количества подростков, стоящих на учете </w:t>
      </w:r>
    </w:p>
    <w:p w:rsidR="00F13F04" w:rsidRPr="0004797F" w:rsidRDefault="00F13F04" w:rsidP="0004797F">
      <w:pPr>
        <w:pStyle w:val="NoSpacing"/>
        <w:rPr>
          <w:i w:val="0"/>
          <w:sz w:val="28"/>
          <w:szCs w:val="28"/>
        </w:rPr>
      </w:pPr>
      <w:r w:rsidRPr="0004797F">
        <w:rPr>
          <w:i w:val="0"/>
          <w:sz w:val="28"/>
          <w:szCs w:val="28"/>
        </w:rPr>
        <w:t>1.4.     Изменение количества детей, состоящих в «группе риска»</w:t>
      </w:r>
    </w:p>
    <w:p w:rsidR="00F13F04" w:rsidRDefault="00F13F04" w:rsidP="0004797F">
      <w:pPr>
        <w:pStyle w:val="NoSpacing"/>
        <w:rPr>
          <w:i w:val="0"/>
          <w:sz w:val="28"/>
          <w:szCs w:val="28"/>
        </w:rPr>
      </w:pPr>
      <w:r w:rsidRPr="0004797F">
        <w:rPr>
          <w:i w:val="0"/>
          <w:sz w:val="28"/>
          <w:szCs w:val="28"/>
        </w:rPr>
        <w:t>1.5.     Изменение представленности причин, по которым дети попадают в «группу риска»</w:t>
      </w:r>
    </w:p>
    <w:p w:rsidR="00F13F04" w:rsidRDefault="00F13F04" w:rsidP="00D24023">
      <w:pPr>
        <w:pStyle w:val="NoSpacing"/>
        <w:rPr>
          <w:i w:val="0"/>
          <w:sz w:val="28"/>
          <w:szCs w:val="28"/>
        </w:rPr>
      </w:pPr>
      <w:r w:rsidRPr="0004797F"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>6.</w:t>
      </w:r>
      <w:r w:rsidRPr="0004797F">
        <w:rPr>
          <w:i w:val="0"/>
          <w:sz w:val="28"/>
          <w:szCs w:val="28"/>
        </w:rPr>
        <w:t>    Уровень и степень добровольной вовлеченности родителей, детей и других людей в мероприятия</w:t>
      </w:r>
      <w:r>
        <w:rPr>
          <w:i w:val="0"/>
          <w:sz w:val="28"/>
          <w:szCs w:val="28"/>
        </w:rPr>
        <w:t xml:space="preserve">. </w:t>
      </w:r>
    </w:p>
    <w:p w:rsidR="00F13F04" w:rsidRDefault="00F13F04" w:rsidP="00D24023">
      <w:pPr>
        <w:pStyle w:val="NoSpacing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1.7.    </w:t>
      </w:r>
      <w:r w:rsidRPr="0004797F">
        <w:rPr>
          <w:i w:val="0"/>
          <w:sz w:val="28"/>
          <w:szCs w:val="28"/>
        </w:rPr>
        <w:t>Уровень конфликтности в подростковой среде.</w:t>
      </w:r>
      <w:r w:rsidRPr="00D24023">
        <w:rPr>
          <w:i w:val="0"/>
          <w:sz w:val="28"/>
          <w:szCs w:val="28"/>
        </w:rPr>
        <w:t xml:space="preserve"> </w:t>
      </w:r>
    </w:p>
    <w:p w:rsidR="00F13F04" w:rsidRDefault="00F13F04" w:rsidP="00D24023">
      <w:pPr>
        <w:pStyle w:val="NoSpacing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1.8.    </w:t>
      </w:r>
      <w:r w:rsidRPr="0004797F">
        <w:rPr>
          <w:i w:val="0"/>
          <w:sz w:val="28"/>
          <w:szCs w:val="28"/>
        </w:rPr>
        <w:t>Оптимизация внутрисемейных отношений</w:t>
      </w:r>
      <w:r>
        <w:rPr>
          <w:i w:val="0"/>
          <w:sz w:val="28"/>
          <w:szCs w:val="28"/>
        </w:rPr>
        <w:t xml:space="preserve">. </w:t>
      </w:r>
    </w:p>
    <w:p w:rsidR="00F13F04" w:rsidRPr="0004797F" w:rsidRDefault="00F13F04" w:rsidP="0004797F">
      <w:pPr>
        <w:pStyle w:val="NoSpacing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1.9     </w:t>
      </w:r>
      <w:r w:rsidRPr="0004797F">
        <w:rPr>
          <w:i w:val="0"/>
          <w:sz w:val="28"/>
          <w:szCs w:val="28"/>
        </w:rPr>
        <w:t>Изменение отношения к возможному приему ПАВ</w:t>
      </w:r>
    </w:p>
    <w:p w:rsidR="00F13F04" w:rsidRPr="0004797F" w:rsidRDefault="00F13F04" w:rsidP="0004797F">
      <w:pPr>
        <w:pStyle w:val="NoSpacing"/>
        <w:rPr>
          <w:i w:val="0"/>
          <w:sz w:val="28"/>
          <w:szCs w:val="28"/>
        </w:rPr>
      </w:pPr>
      <w:r w:rsidRPr="0047611A">
        <w:rPr>
          <w:b/>
          <w:i w:val="0"/>
          <w:sz w:val="28"/>
          <w:szCs w:val="28"/>
        </w:rPr>
        <w:t>2.</w:t>
      </w:r>
      <w:r w:rsidRPr="0004797F">
        <w:rPr>
          <w:i w:val="0"/>
          <w:sz w:val="28"/>
          <w:szCs w:val="28"/>
        </w:rPr>
        <w:t>      Формы отслеживания: анкетирование, тестирование, опросы экспертов, сочинения, наблюдени</w:t>
      </w:r>
      <w:r>
        <w:rPr>
          <w:i w:val="0"/>
          <w:sz w:val="28"/>
          <w:szCs w:val="28"/>
        </w:rPr>
        <w:t>я</w:t>
      </w:r>
      <w:r w:rsidRPr="0004797F">
        <w:rPr>
          <w:i w:val="0"/>
          <w:sz w:val="28"/>
          <w:szCs w:val="28"/>
        </w:rPr>
        <w:t>, социометрия. </w:t>
      </w:r>
    </w:p>
    <w:p w:rsidR="00F13F04" w:rsidRDefault="00F13F04" w:rsidP="00782EFF">
      <w:pPr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2.0. Целевая группа: </w:t>
      </w:r>
      <w:r>
        <w:rPr>
          <w:i w:val="0"/>
          <w:sz w:val="28"/>
          <w:szCs w:val="28"/>
        </w:rPr>
        <w:t>обучающиеся 1 – 11 классов.</w:t>
      </w:r>
      <w:r w:rsidRPr="0004797F">
        <w:rPr>
          <w:i w:val="0"/>
          <w:sz w:val="28"/>
          <w:szCs w:val="28"/>
        </w:rPr>
        <w:t>   </w:t>
      </w:r>
    </w:p>
    <w:p w:rsidR="00F13F04" w:rsidRPr="0047611A" w:rsidRDefault="00F13F04" w:rsidP="0047611A">
      <w:pPr>
        <w:jc w:val="center"/>
        <w:rPr>
          <w:b/>
          <w:i w:val="0"/>
          <w:sz w:val="28"/>
          <w:szCs w:val="28"/>
        </w:rPr>
      </w:pPr>
      <w:r w:rsidRPr="0047611A">
        <w:rPr>
          <w:b/>
          <w:i w:val="0"/>
          <w:sz w:val="28"/>
          <w:szCs w:val="28"/>
        </w:rPr>
        <w:t>I</w:t>
      </w:r>
      <w:r w:rsidRPr="0047611A">
        <w:rPr>
          <w:b/>
          <w:i w:val="0"/>
          <w:sz w:val="28"/>
          <w:szCs w:val="28"/>
          <w:lang w:val="en-US"/>
        </w:rPr>
        <w:t>I</w:t>
      </w:r>
      <w:r w:rsidRPr="0047611A">
        <w:rPr>
          <w:b/>
          <w:i w:val="0"/>
          <w:sz w:val="28"/>
          <w:szCs w:val="28"/>
        </w:rPr>
        <w:t>. КОНЦЕПТУАЛЬНЫЕ ОСНОВЫ ПРОГРАММЫ.</w:t>
      </w:r>
    </w:p>
    <w:p w:rsidR="00F13F04" w:rsidRPr="00F23741" w:rsidRDefault="00F13F04" w:rsidP="00F2374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r w:rsidRPr="00F23741">
        <w:rPr>
          <w:i w:val="0"/>
          <w:sz w:val="28"/>
          <w:szCs w:val="28"/>
        </w:rPr>
        <w:t>Целями профилактической деятельности по предупреждению злоупотребления ПАВ являются: изменение це</w:t>
      </w:r>
      <w:r>
        <w:rPr>
          <w:i w:val="0"/>
          <w:sz w:val="28"/>
          <w:szCs w:val="28"/>
        </w:rPr>
        <w:t>нностного отношения детей к ПАВ;</w:t>
      </w:r>
      <w:r w:rsidRPr="00F23741">
        <w:rPr>
          <w:i w:val="0"/>
          <w:sz w:val="28"/>
          <w:szCs w:val="28"/>
        </w:rPr>
        <w:t xml:space="preserve"> формирование личной ответственности за свое поведение, обусловливающие снижение спроса на психоактивные вещества в  детско-молодежной популяции; сдерживание вовлечения детей в прием  ПАВ за счет пропаганды здорового образа жизни, формирования антинаркотических установок и профилактической работы, осуществляемой всеми участниками образовательного пространства. </w:t>
      </w:r>
      <w:r>
        <w:rPr>
          <w:i w:val="0"/>
          <w:sz w:val="28"/>
          <w:szCs w:val="28"/>
        </w:rPr>
        <w:t xml:space="preserve">     </w:t>
      </w:r>
      <w:r w:rsidRPr="00F23741">
        <w:rPr>
          <w:i w:val="0"/>
          <w:sz w:val="28"/>
          <w:szCs w:val="28"/>
        </w:rPr>
        <w:t xml:space="preserve">Образовательная профилактическая программа «Будущее – это мы» предполагает реализацию целей первичной профилактики в образовательном учреждении. </w:t>
      </w:r>
    </w:p>
    <w:p w:rsidR="00F13F04" w:rsidRPr="00F23741" w:rsidRDefault="00F13F04" w:rsidP="00F23741">
      <w:pPr>
        <w:pStyle w:val="NoSpacing"/>
        <w:jc w:val="both"/>
        <w:rPr>
          <w:i w:val="0"/>
          <w:sz w:val="28"/>
          <w:szCs w:val="28"/>
        </w:rPr>
      </w:pPr>
      <w:r w:rsidRPr="00F23741">
        <w:rPr>
          <w:i w:val="0"/>
          <w:sz w:val="28"/>
          <w:szCs w:val="28"/>
        </w:rPr>
        <w:t xml:space="preserve">            Программа «Будущее – это мы» воплотила в себе современный подход к превентивному обучению школьников, она не только предоставляет детям необходимые по возрасту знания о табаке, алкоголе и предупреждает приобщение детей к наркотикам, но и формирует здоровые установки и ответственное поведение. Наша программа служит важным источником объективной информации и комплекса упражнений для развития личностной и социальной компетенции.</w:t>
      </w:r>
    </w:p>
    <w:p w:rsidR="00F13F04" w:rsidRPr="00F23741" w:rsidRDefault="00F13F04" w:rsidP="00F23741">
      <w:pPr>
        <w:pStyle w:val="NoSpacing"/>
        <w:jc w:val="both"/>
        <w:rPr>
          <w:i w:val="0"/>
          <w:sz w:val="28"/>
          <w:szCs w:val="28"/>
        </w:rPr>
      </w:pPr>
      <w:r w:rsidRPr="00F23741">
        <w:rPr>
          <w:i w:val="0"/>
          <w:sz w:val="28"/>
          <w:szCs w:val="28"/>
        </w:rPr>
        <w:t xml:space="preserve">    </w:t>
      </w:r>
      <w:r>
        <w:rPr>
          <w:i w:val="0"/>
          <w:sz w:val="28"/>
          <w:szCs w:val="28"/>
        </w:rPr>
        <w:t xml:space="preserve">         </w:t>
      </w:r>
      <w:r w:rsidRPr="00F23741">
        <w:rPr>
          <w:i w:val="0"/>
          <w:sz w:val="28"/>
          <w:szCs w:val="28"/>
        </w:rPr>
        <w:t>Превентивная программа «Будущее – это мы» направлена на приобретение обучающимися соответствующих знаний, которые способствуют формированию у них здоровых установок и навыков ответственного поведения, снижающих вероятность приобщения к ПАВ. Программа построена на принципах интерактивного обучения, т.е. для ее внедрения и успешной работы педагогические работники образовательного учреждения должны овладеть групповыми методами работы.</w:t>
      </w:r>
    </w:p>
    <w:p w:rsidR="00F13F04" w:rsidRPr="00F23741" w:rsidRDefault="00F13F04" w:rsidP="00F23741">
      <w:pPr>
        <w:pStyle w:val="NoSpacing"/>
        <w:jc w:val="both"/>
        <w:rPr>
          <w:i w:val="0"/>
          <w:sz w:val="28"/>
          <w:szCs w:val="28"/>
        </w:rPr>
      </w:pPr>
      <w:r w:rsidRPr="00F23741">
        <w:rPr>
          <w:i w:val="0"/>
          <w:sz w:val="28"/>
          <w:szCs w:val="28"/>
        </w:rPr>
        <w:t>Перечисленные особенности программы позволяют сделать вывод о том, что ее внедрение в практику должно инициировать:</w:t>
      </w:r>
    </w:p>
    <w:p w:rsidR="00F13F04" w:rsidRPr="00F23741" w:rsidRDefault="00F13F04" w:rsidP="00F23741">
      <w:pPr>
        <w:pStyle w:val="NoSpacing"/>
        <w:jc w:val="both"/>
        <w:rPr>
          <w:i w:val="0"/>
          <w:sz w:val="28"/>
          <w:szCs w:val="28"/>
        </w:rPr>
      </w:pPr>
      <w:r w:rsidRPr="00F23741">
        <w:rPr>
          <w:i w:val="0"/>
          <w:sz w:val="28"/>
          <w:szCs w:val="28"/>
        </w:rPr>
        <w:t>-  потребность у детей в здоровом образе жизни;</w:t>
      </w:r>
    </w:p>
    <w:p w:rsidR="00F13F04" w:rsidRPr="00F23741" w:rsidRDefault="00F13F04" w:rsidP="00F23741">
      <w:pPr>
        <w:pStyle w:val="NoSpacing"/>
        <w:jc w:val="both"/>
        <w:rPr>
          <w:i w:val="0"/>
          <w:sz w:val="28"/>
          <w:szCs w:val="28"/>
        </w:rPr>
      </w:pPr>
      <w:r w:rsidRPr="00F23741">
        <w:rPr>
          <w:i w:val="0"/>
          <w:sz w:val="28"/>
          <w:szCs w:val="28"/>
        </w:rPr>
        <w:t>-  создание системы профилактики в образовательном учреждении;</w:t>
      </w:r>
    </w:p>
    <w:p w:rsidR="00F13F04" w:rsidRPr="00F23741" w:rsidRDefault="00F13F04" w:rsidP="00F23741">
      <w:pPr>
        <w:pStyle w:val="NoSpacing"/>
        <w:jc w:val="both"/>
        <w:rPr>
          <w:i w:val="0"/>
          <w:sz w:val="28"/>
          <w:szCs w:val="28"/>
        </w:rPr>
      </w:pPr>
      <w:r w:rsidRPr="00F23741">
        <w:rPr>
          <w:i w:val="0"/>
          <w:sz w:val="28"/>
          <w:szCs w:val="28"/>
        </w:rPr>
        <w:t>- разработку программ и проектов по другим направлениям профилактической деятельности образовательного учреждения,</w:t>
      </w:r>
    </w:p>
    <w:p w:rsidR="00F13F04" w:rsidRPr="00F23741" w:rsidRDefault="00F13F04" w:rsidP="00F23741">
      <w:pPr>
        <w:pStyle w:val="NoSpacing"/>
        <w:jc w:val="both"/>
        <w:rPr>
          <w:i w:val="0"/>
          <w:sz w:val="28"/>
          <w:szCs w:val="28"/>
        </w:rPr>
      </w:pPr>
      <w:r w:rsidRPr="00F23741">
        <w:rPr>
          <w:i w:val="0"/>
          <w:sz w:val="28"/>
          <w:szCs w:val="28"/>
        </w:rPr>
        <w:t>- формирование потребностей у педагогических работников ОУ в повышении своего профессионального мастерства,</w:t>
      </w:r>
    </w:p>
    <w:p w:rsidR="00F13F04" w:rsidRPr="00F23741" w:rsidRDefault="00F13F04" w:rsidP="00F23741">
      <w:pPr>
        <w:pStyle w:val="NoSpacing"/>
        <w:jc w:val="both"/>
        <w:rPr>
          <w:i w:val="0"/>
          <w:sz w:val="28"/>
          <w:szCs w:val="28"/>
        </w:rPr>
      </w:pPr>
      <w:r w:rsidRPr="00F23741">
        <w:rPr>
          <w:i w:val="0"/>
          <w:sz w:val="28"/>
          <w:szCs w:val="28"/>
        </w:rPr>
        <w:t>-  взаимодействие ОУ с другими субъектами профилактики.</w:t>
      </w:r>
    </w:p>
    <w:p w:rsidR="00F13F04" w:rsidRPr="00813567" w:rsidRDefault="00F13F04" w:rsidP="00813567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  <w:r w:rsidRPr="00813567">
        <w:rPr>
          <w:i w:val="0"/>
          <w:sz w:val="28"/>
          <w:szCs w:val="28"/>
        </w:rPr>
        <w:t>Исходя из вышесказанного</w:t>
      </w:r>
      <w:r>
        <w:rPr>
          <w:i w:val="0"/>
          <w:sz w:val="28"/>
          <w:szCs w:val="28"/>
        </w:rPr>
        <w:t xml:space="preserve">, </w:t>
      </w:r>
      <w:r w:rsidRPr="00813567">
        <w:rPr>
          <w:i w:val="0"/>
          <w:sz w:val="28"/>
          <w:szCs w:val="28"/>
        </w:rPr>
        <w:t xml:space="preserve"> мы сформулировали </w:t>
      </w:r>
      <w:r w:rsidRPr="00813567">
        <w:rPr>
          <w:b/>
          <w:i w:val="0"/>
          <w:sz w:val="28"/>
          <w:szCs w:val="28"/>
        </w:rPr>
        <w:t>цель программы:</w:t>
      </w:r>
    </w:p>
    <w:p w:rsidR="00F13F04" w:rsidRPr="00813567" w:rsidRDefault="00F13F04" w:rsidP="00813567">
      <w:pPr>
        <w:pStyle w:val="NoSpacing"/>
        <w:jc w:val="both"/>
        <w:rPr>
          <w:i w:val="0"/>
          <w:sz w:val="28"/>
          <w:szCs w:val="28"/>
        </w:rPr>
      </w:pPr>
      <w:r w:rsidRPr="00813567">
        <w:rPr>
          <w:i w:val="0"/>
          <w:sz w:val="28"/>
          <w:szCs w:val="28"/>
        </w:rPr>
        <w:t xml:space="preserve">    Создание условий для овладения обучающимися объективными, соответствующими возрасту знаниями, а также формирования </w:t>
      </w:r>
      <w:r w:rsidRPr="00813567">
        <w:rPr>
          <w:bCs/>
          <w:i w:val="0"/>
          <w:sz w:val="28"/>
          <w:szCs w:val="28"/>
        </w:rPr>
        <w:t xml:space="preserve"> положительного образа Я, активной жизненной позиции, навыков эффективного общения и принятия рациональных решений в различных жизненных ситуациях.</w:t>
      </w:r>
    </w:p>
    <w:p w:rsidR="00F13F04" w:rsidRPr="00424F2A" w:rsidRDefault="00F13F04" w:rsidP="00813567">
      <w:pPr>
        <w:pStyle w:val="NoSpacing"/>
        <w:jc w:val="both"/>
        <w:rPr>
          <w:b/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 xml:space="preserve">   Для достижения поставленной </w:t>
      </w:r>
      <w:r w:rsidRPr="00424F2A">
        <w:rPr>
          <w:b/>
          <w:i w:val="0"/>
          <w:sz w:val="28"/>
          <w:szCs w:val="28"/>
        </w:rPr>
        <w:t xml:space="preserve">цели </w:t>
      </w:r>
      <w:r w:rsidRPr="00424F2A">
        <w:rPr>
          <w:i w:val="0"/>
          <w:sz w:val="28"/>
          <w:szCs w:val="28"/>
        </w:rPr>
        <w:t xml:space="preserve">необходимо решить следующие </w:t>
      </w:r>
      <w:r w:rsidRPr="00424F2A">
        <w:rPr>
          <w:b/>
          <w:i w:val="0"/>
          <w:sz w:val="28"/>
          <w:szCs w:val="28"/>
        </w:rPr>
        <w:t>задачи:</w:t>
      </w:r>
    </w:p>
    <w:p w:rsidR="00F13F04" w:rsidRPr="00424F2A" w:rsidRDefault="00F13F04" w:rsidP="002B02D6">
      <w:pPr>
        <w:pStyle w:val="NoSpacing"/>
        <w:numPr>
          <w:ilvl w:val="0"/>
          <w:numId w:val="12"/>
        </w:numPr>
        <w:jc w:val="both"/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 xml:space="preserve">Предоставить детям объективную, соответствующую возрасту информацию о </w:t>
      </w:r>
      <w:r>
        <w:rPr>
          <w:i w:val="0"/>
          <w:sz w:val="28"/>
          <w:szCs w:val="28"/>
        </w:rPr>
        <w:t>психоактивных веществах</w:t>
      </w:r>
      <w:r w:rsidRPr="00424F2A">
        <w:rPr>
          <w:i w:val="0"/>
          <w:sz w:val="28"/>
          <w:szCs w:val="28"/>
        </w:rPr>
        <w:t xml:space="preserve">; способствовать увеличению знаний обучающихся путем обсуждения проблем, связанных с </w:t>
      </w:r>
      <w:r>
        <w:rPr>
          <w:i w:val="0"/>
          <w:sz w:val="28"/>
          <w:szCs w:val="28"/>
        </w:rPr>
        <w:t>употреблением ПАВ</w:t>
      </w:r>
      <w:r w:rsidRPr="00424F2A">
        <w:rPr>
          <w:i w:val="0"/>
          <w:sz w:val="28"/>
          <w:szCs w:val="28"/>
        </w:rPr>
        <w:t>.</w:t>
      </w:r>
    </w:p>
    <w:p w:rsidR="00F13F04" w:rsidRPr="00424F2A" w:rsidRDefault="00F13F04" w:rsidP="002B02D6">
      <w:pPr>
        <w:pStyle w:val="NoSpacing"/>
        <w:numPr>
          <w:ilvl w:val="0"/>
          <w:numId w:val="12"/>
        </w:numPr>
        <w:jc w:val="both"/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>Учить детей лучше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ними.</w:t>
      </w:r>
    </w:p>
    <w:p w:rsidR="00F13F04" w:rsidRPr="00424F2A" w:rsidRDefault="00F13F04" w:rsidP="002B02D6">
      <w:pPr>
        <w:pStyle w:val="NoSpacing"/>
        <w:numPr>
          <w:ilvl w:val="0"/>
          <w:numId w:val="12"/>
        </w:numPr>
        <w:jc w:val="both"/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>Учить детей эффективно общаться.</w:t>
      </w:r>
    </w:p>
    <w:p w:rsidR="00F13F04" w:rsidRPr="00424F2A" w:rsidRDefault="00F13F04" w:rsidP="002B02D6">
      <w:pPr>
        <w:pStyle w:val="NoSpacing"/>
        <w:numPr>
          <w:ilvl w:val="0"/>
          <w:numId w:val="12"/>
        </w:numPr>
        <w:jc w:val="both"/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>Учить детей делать здоровый выбор и принимать ответственные решения.</w:t>
      </w:r>
    </w:p>
    <w:p w:rsidR="00F13F04" w:rsidRPr="00424F2A" w:rsidRDefault="00F13F04" w:rsidP="002B02D6">
      <w:pPr>
        <w:pStyle w:val="NoSpacing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>Осуществлять антинаркотическую профилактическую работу с родителями; в предупреждении приобщения обучающихся к вредным привычкам;</w:t>
      </w:r>
    </w:p>
    <w:p w:rsidR="00F13F04" w:rsidRPr="00424F2A" w:rsidRDefault="00F13F04" w:rsidP="002B02D6">
      <w:pPr>
        <w:pStyle w:val="NoSpacing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>Организовывать и проводить специальных профилактических мероприятий</w:t>
      </w:r>
      <w:r>
        <w:rPr>
          <w:i w:val="0"/>
          <w:sz w:val="28"/>
          <w:szCs w:val="28"/>
        </w:rPr>
        <w:t xml:space="preserve"> для обучающихся и родителей</w:t>
      </w:r>
      <w:r w:rsidRPr="00424F2A">
        <w:rPr>
          <w:i w:val="0"/>
          <w:sz w:val="28"/>
          <w:szCs w:val="28"/>
        </w:rPr>
        <w:t>, направленных на профилактику</w:t>
      </w:r>
      <w:r>
        <w:rPr>
          <w:i w:val="0"/>
          <w:sz w:val="28"/>
          <w:szCs w:val="28"/>
        </w:rPr>
        <w:t xml:space="preserve"> употребления ПАВ</w:t>
      </w:r>
      <w:r w:rsidRPr="00424F2A">
        <w:rPr>
          <w:i w:val="0"/>
          <w:sz w:val="28"/>
          <w:szCs w:val="28"/>
        </w:rPr>
        <w:t xml:space="preserve">; </w:t>
      </w:r>
    </w:p>
    <w:p w:rsidR="00F13F04" w:rsidRPr="00424F2A" w:rsidRDefault="00F13F04" w:rsidP="002B02D6">
      <w:pPr>
        <w:pStyle w:val="Default"/>
        <w:numPr>
          <w:ilvl w:val="0"/>
          <w:numId w:val="11"/>
        </w:numPr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24F2A">
        <w:rPr>
          <w:sz w:val="28"/>
          <w:szCs w:val="28"/>
        </w:rPr>
        <w:t>истематически поддерживать связи с межведомственными организациями, занимающимися проблемами безна</w:t>
      </w:r>
      <w:r>
        <w:rPr>
          <w:sz w:val="28"/>
          <w:szCs w:val="28"/>
        </w:rPr>
        <w:t>дзорности и правонарушений несо</w:t>
      </w:r>
      <w:r w:rsidRPr="00424F2A">
        <w:rPr>
          <w:sz w:val="28"/>
          <w:szCs w:val="28"/>
        </w:rPr>
        <w:t xml:space="preserve">вершеннолетних;  </w:t>
      </w:r>
    </w:p>
    <w:p w:rsidR="00F13F04" w:rsidRPr="00424F2A" w:rsidRDefault="00F13F04" w:rsidP="002B02D6">
      <w:pPr>
        <w:pStyle w:val="NoSpacing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>казать</w:t>
      </w:r>
      <w:r w:rsidRPr="00424F2A">
        <w:rPr>
          <w:i w:val="0"/>
          <w:sz w:val="28"/>
          <w:szCs w:val="28"/>
        </w:rPr>
        <w:t xml:space="preserve"> детям и подросткам консультационн</w:t>
      </w:r>
      <w:r>
        <w:rPr>
          <w:i w:val="0"/>
          <w:sz w:val="28"/>
          <w:szCs w:val="28"/>
        </w:rPr>
        <w:t>ую</w:t>
      </w:r>
      <w:r w:rsidRPr="00424F2A">
        <w:rPr>
          <w:i w:val="0"/>
          <w:sz w:val="28"/>
          <w:szCs w:val="28"/>
        </w:rPr>
        <w:t xml:space="preserve"> и психокоррекционн</w:t>
      </w:r>
      <w:r>
        <w:rPr>
          <w:i w:val="0"/>
          <w:sz w:val="28"/>
          <w:szCs w:val="28"/>
        </w:rPr>
        <w:t>ую</w:t>
      </w:r>
      <w:r w:rsidRPr="00424F2A">
        <w:rPr>
          <w:i w:val="0"/>
          <w:sz w:val="28"/>
          <w:szCs w:val="28"/>
        </w:rPr>
        <w:t xml:space="preserve"> помощ</w:t>
      </w:r>
      <w:r>
        <w:rPr>
          <w:i w:val="0"/>
          <w:sz w:val="28"/>
          <w:szCs w:val="28"/>
        </w:rPr>
        <w:t>ь</w:t>
      </w:r>
      <w:r w:rsidRPr="00424F2A">
        <w:rPr>
          <w:i w:val="0"/>
          <w:sz w:val="28"/>
          <w:szCs w:val="28"/>
        </w:rPr>
        <w:t xml:space="preserve">; </w:t>
      </w:r>
    </w:p>
    <w:p w:rsidR="00F13F04" w:rsidRPr="00424F2A" w:rsidRDefault="00F13F04" w:rsidP="002B02D6">
      <w:pPr>
        <w:pStyle w:val="NoSpacing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>Формирова</w:t>
      </w:r>
      <w:r>
        <w:rPr>
          <w:i w:val="0"/>
          <w:sz w:val="28"/>
          <w:szCs w:val="28"/>
        </w:rPr>
        <w:t>ть</w:t>
      </w:r>
      <w:r w:rsidRPr="00424F2A">
        <w:rPr>
          <w:i w:val="0"/>
          <w:sz w:val="28"/>
          <w:szCs w:val="28"/>
        </w:rPr>
        <w:t xml:space="preserve"> у учащихся устойчивого отрицательного отношения к «первой пробе» ПАВ.</w:t>
      </w:r>
    </w:p>
    <w:p w:rsidR="00F13F04" w:rsidRPr="00424F2A" w:rsidRDefault="00F13F04" w:rsidP="002B02D6">
      <w:pPr>
        <w:pStyle w:val="NoSpacing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>Содействовать условия</w:t>
      </w:r>
      <w:r>
        <w:rPr>
          <w:i w:val="0"/>
          <w:sz w:val="28"/>
          <w:szCs w:val="28"/>
        </w:rPr>
        <w:t>м</w:t>
      </w:r>
      <w:r w:rsidRPr="00424F2A">
        <w:rPr>
          <w:i w:val="0"/>
          <w:sz w:val="28"/>
          <w:szCs w:val="28"/>
        </w:rPr>
        <w:t xml:space="preserve"> для формировани</w:t>
      </w:r>
      <w:r>
        <w:rPr>
          <w:i w:val="0"/>
          <w:sz w:val="28"/>
          <w:szCs w:val="28"/>
        </w:rPr>
        <w:t>я</w:t>
      </w:r>
      <w:r w:rsidRPr="00424F2A">
        <w:rPr>
          <w:i w:val="0"/>
          <w:sz w:val="28"/>
          <w:szCs w:val="28"/>
        </w:rPr>
        <w:t xml:space="preserve"> морально-волевых качеств школьников.</w:t>
      </w:r>
    </w:p>
    <w:p w:rsidR="00F13F04" w:rsidRPr="00424F2A" w:rsidRDefault="00F13F04" w:rsidP="002B02D6">
      <w:pPr>
        <w:pStyle w:val="NoSpacing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>Создать благоприятный психо-эмоциональный климат в школьном сообществе для творческого эффективного взаимодействия коллективов, составляющих потенциал школы.</w:t>
      </w:r>
    </w:p>
    <w:p w:rsidR="00F13F04" w:rsidRPr="00424F2A" w:rsidRDefault="00F13F04" w:rsidP="002B02D6">
      <w:pPr>
        <w:pStyle w:val="NoSpacing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424F2A">
        <w:rPr>
          <w:i w:val="0"/>
          <w:sz w:val="28"/>
          <w:szCs w:val="28"/>
        </w:rPr>
        <w:t>Научить учащихся делать осознанный выбор в любой жизненной ситуации и решать возникшие проблемы самостоятельно.</w:t>
      </w:r>
    </w:p>
    <w:p w:rsidR="00F13F04" w:rsidRPr="00813567" w:rsidRDefault="00F13F04" w:rsidP="002B02D6">
      <w:pPr>
        <w:pStyle w:val="NoSpacing"/>
        <w:numPr>
          <w:ilvl w:val="0"/>
          <w:numId w:val="11"/>
        </w:numPr>
        <w:jc w:val="both"/>
        <w:rPr>
          <w:i w:val="0"/>
        </w:rPr>
      </w:pPr>
      <w:r w:rsidRPr="00424F2A">
        <w:rPr>
          <w:i w:val="0"/>
          <w:sz w:val="28"/>
          <w:szCs w:val="28"/>
        </w:rPr>
        <w:t>Оказать педагогам и родителям помощь в приобретении специальных знаний и навыков, а также предоставлять семьям социальную и психологическую поддержку</w:t>
      </w:r>
      <w:r w:rsidRPr="00424F2A">
        <w:rPr>
          <w:i w:val="0"/>
        </w:rPr>
        <w:t>.</w:t>
      </w:r>
    </w:p>
    <w:p w:rsidR="00F13F04" w:rsidRPr="00885A4F" w:rsidRDefault="00F13F04" w:rsidP="00885A4F">
      <w:pPr>
        <w:pStyle w:val="NoSpacing"/>
        <w:jc w:val="center"/>
        <w:rPr>
          <w:b/>
          <w:i w:val="0"/>
          <w:sz w:val="28"/>
          <w:szCs w:val="28"/>
        </w:rPr>
      </w:pPr>
      <w:r w:rsidRPr="00885A4F">
        <w:rPr>
          <w:b/>
          <w:i w:val="0"/>
          <w:sz w:val="28"/>
          <w:szCs w:val="28"/>
        </w:rPr>
        <w:t>Приоритетные направления деятельности школы в области профилактики</w:t>
      </w:r>
    </w:p>
    <w:p w:rsidR="00F13F04" w:rsidRPr="00885A4F" w:rsidRDefault="00F13F04" w:rsidP="00885A4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</w:t>
      </w:r>
      <w:r w:rsidRPr="00885A4F">
        <w:rPr>
          <w:i w:val="0"/>
          <w:sz w:val="28"/>
          <w:szCs w:val="28"/>
        </w:rPr>
        <w:t>Устранение неблагоприятных условий школьного окружения (дискриминация и подавление детей, негативные ожидания, аддиктивное окружение, оценочные отношения со стороны педагогов и т.д.);</w:t>
      </w:r>
    </w:p>
    <w:p w:rsidR="00F13F04" w:rsidRPr="00885A4F" w:rsidRDefault="00F13F04" w:rsidP="00885A4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</w:t>
      </w:r>
      <w:r w:rsidRPr="00885A4F">
        <w:rPr>
          <w:i w:val="0"/>
          <w:sz w:val="28"/>
          <w:szCs w:val="28"/>
        </w:rPr>
        <w:t xml:space="preserve">Создание благоприятных и безопасных условий для развития ребенка (уважение к праву голоса и естественным потребностям ребенка, безусловное принятие его самого, условия для самореализации, удовлетворения интересов, сотрудничество со взрослыми, создание и укрепление школьных традиций, создание безопасных зон отдыха и т.п.);  </w:t>
      </w:r>
    </w:p>
    <w:p w:rsidR="00F13F04" w:rsidRPr="00885A4F" w:rsidRDefault="00F13F04" w:rsidP="00885A4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 </w:t>
      </w:r>
      <w:r w:rsidRPr="00885A4F">
        <w:rPr>
          <w:i w:val="0"/>
          <w:sz w:val="28"/>
          <w:szCs w:val="28"/>
        </w:rPr>
        <w:t>Укрепление самооценки ребенка через позитивное подкрепление;</w:t>
      </w:r>
    </w:p>
    <w:p w:rsidR="00F13F04" w:rsidRPr="00885A4F" w:rsidRDefault="00F13F04" w:rsidP="00885A4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 </w:t>
      </w:r>
      <w:r w:rsidRPr="00885A4F">
        <w:rPr>
          <w:i w:val="0"/>
          <w:sz w:val="28"/>
          <w:szCs w:val="28"/>
        </w:rPr>
        <w:t>Формирование осознанного отношения к ценности здоровья;</w:t>
      </w:r>
    </w:p>
    <w:p w:rsidR="00F13F04" w:rsidRPr="00885A4F" w:rsidRDefault="00F13F04" w:rsidP="00885A4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 </w:t>
      </w:r>
      <w:r w:rsidRPr="00885A4F">
        <w:rPr>
          <w:i w:val="0"/>
          <w:sz w:val="28"/>
          <w:szCs w:val="28"/>
        </w:rPr>
        <w:t>Культивирование духовных ценностей и нравственных идеалов;</w:t>
      </w:r>
    </w:p>
    <w:p w:rsidR="00F13F04" w:rsidRPr="00885A4F" w:rsidRDefault="00F13F04" w:rsidP="00885A4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885A4F">
        <w:rPr>
          <w:i w:val="0"/>
          <w:sz w:val="28"/>
          <w:szCs w:val="28"/>
        </w:rPr>
        <w:t>Укрепление социальной компетентности учащихся (тренинги навыков, помогающих преодолевать стрессы, конфликты, эмоциональные трудности, кризисы; находить место в группе сверстников; реализовывать свое право голоса; принимать самостоятельные решения, нести ответственность за свое поведение и т.д.);</w:t>
      </w:r>
    </w:p>
    <w:p w:rsidR="00F13F04" w:rsidRPr="00885A4F" w:rsidRDefault="00F13F04" w:rsidP="00885A4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885A4F">
        <w:rPr>
          <w:i w:val="0"/>
          <w:sz w:val="28"/>
          <w:szCs w:val="28"/>
        </w:rPr>
        <w:t>Воспитание у учащихся критичного, основанного на правдивой информации, отношения к удовольствиям, средствам зависимости и потребительскому стилю жизни;</w:t>
      </w:r>
    </w:p>
    <w:p w:rsidR="00F13F04" w:rsidRPr="00885A4F" w:rsidRDefault="00F13F04" w:rsidP="00885A4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</w:t>
      </w:r>
      <w:r w:rsidRPr="00885A4F">
        <w:rPr>
          <w:i w:val="0"/>
          <w:sz w:val="28"/>
          <w:szCs w:val="28"/>
        </w:rPr>
        <w:t>Реализация детьми права голоса через школьные органы самоуправления;</w:t>
      </w:r>
    </w:p>
    <w:p w:rsidR="00F13F04" w:rsidRPr="00885A4F" w:rsidRDefault="00F13F04" w:rsidP="00885A4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</w:t>
      </w:r>
      <w:r w:rsidRPr="00885A4F">
        <w:rPr>
          <w:i w:val="0"/>
          <w:sz w:val="28"/>
          <w:szCs w:val="28"/>
        </w:rPr>
        <w:t xml:space="preserve">Помощь семье в укреплении ее воспитательной функции. </w:t>
      </w:r>
    </w:p>
    <w:p w:rsidR="00F13F04" w:rsidRPr="00885A4F" w:rsidRDefault="00F13F04" w:rsidP="00885A4F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885A4F">
        <w:rPr>
          <w:i w:val="0"/>
          <w:sz w:val="28"/>
          <w:szCs w:val="28"/>
        </w:rPr>
        <w:t>Формирование социально-положительных навыков, ответственного отношения к здоровью, обучение здоровому жизненному стилю</w:t>
      </w:r>
      <w:r>
        <w:rPr>
          <w:i w:val="0"/>
          <w:sz w:val="28"/>
          <w:szCs w:val="28"/>
        </w:rPr>
        <w:t>.</w:t>
      </w:r>
    </w:p>
    <w:p w:rsidR="00F13F04" w:rsidRPr="00813567" w:rsidRDefault="00F13F04" w:rsidP="00813567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Pr="00885A4F">
        <w:rPr>
          <w:i w:val="0"/>
          <w:sz w:val="28"/>
          <w:szCs w:val="28"/>
        </w:rPr>
        <w:t xml:space="preserve">Успех профилактических мер зависит от их координации: ни одна из предпринимаемых мер не будет эффективной, если ее реализовывать отдельно от других. </w:t>
      </w:r>
      <w:r w:rsidRPr="00813567">
        <w:rPr>
          <w:i w:val="0"/>
          <w:sz w:val="28"/>
          <w:szCs w:val="28"/>
        </w:rPr>
        <w:t>Работа по первичной профилактике и максимально раннему выявлению наркомании среди учащихся школ</w:t>
      </w:r>
      <w:r>
        <w:rPr>
          <w:i w:val="0"/>
          <w:sz w:val="28"/>
          <w:szCs w:val="28"/>
        </w:rPr>
        <w:t>ы</w:t>
      </w:r>
      <w:r w:rsidRPr="00813567">
        <w:rPr>
          <w:i w:val="0"/>
          <w:sz w:val="28"/>
          <w:szCs w:val="28"/>
        </w:rPr>
        <w:t xml:space="preserve"> будет эффективна, если в ней будут принимать посильное участие те, кто непосредственно отвечает за их воспитание и нравственное развитие: родители, педагоги, классные руководители, воспитатели, психологи, врачи, сотрудники органов внутренних дел.</w:t>
      </w:r>
    </w:p>
    <w:p w:rsidR="00F13F04" w:rsidRPr="00813567" w:rsidRDefault="00F13F04" w:rsidP="00813567">
      <w:pPr>
        <w:pStyle w:val="NoSpacing"/>
        <w:jc w:val="both"/>
        <w:rPr>
          <w:i w:val="0"/>
          <w:sz w:val="28"/>
          <w:szCs w:val="28"/>
        </w:rPr>
      </w:pPr>
      <w:r w:rsidRPr="00813567">
        <w:rPr>
          <w:i w:val="0"/>
          <w:sz w:val="28"/>
          <w:szCs w:val="28"/>
        </w:rPr>
        <w:t xml:space="preserve">   Конечно, семья остается главным “щитом”, преграждающим дорогу этому злу, но, к сожалению, не всегда может с успехом решить эту проблему. Поэтому нередко единственной и реальной преградой на пути молодого человека к зависимости от психоактивных веществ остается учитель. Именно он знает о насущных проблемах ребенка, именно 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усвоением; влияние на уровень притязаний и самооценку учащихся; свободный доступ к семье подростка для анализа и контроля ситуации; возможность привлечения специалистов по профилактике.</w:t>
      </w:r>
    </w:p>
    <w:p w:rsidR="00F13F04" w:rsidRPr="00813567" w:rsidRDefault="00F13F04" w:rsidP="00813567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r w:rsidRPr="00813567">
        <w:rPr>
          <w:i w:val="0"/>
          <w:sz w:val="28"/>
          <w:szCs w:val="28"/>
        </w:rPr>
        <w:t>С учетом актуальности данной проблемы профилактическая программа «</w:t>
      </w:r>
      <w:r>
        <w:rPr>
          <w:i w:val="0"/>
          <w:sz w:val="28"/>
          <w:szCs w:val="28"/>
        </w:rPr>
        <w:t>Будущее – это мы</w:t>
      </w:r>
      <w:r w:rsidRPr="00813567">
        <w:rPr>
          <w:i w:val="0"/>
          <w:sz w:val="28"/>
          <w:szCs w:val="28"/>
        </w:rPr>
        <w:t>» разработана для того, чтобы попытаться решить проблему роста употребления психоактивных веществ детьми через самопознание, самовоспитания, повышение уровня жизненной компетентности школьников и выработку навыков здорового образа жизни.</w:t>
      </w:r>
    </w:p>
    <w:p w:rsidR="00F13F04" w:rsidRPr="00813567" w:rsidRDefault="00F13F04" w:rsidP="00813567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Н</w:t>
      </w:r>
      <w:r w:rsidRPr="00813567">
        <w:rPr>
          <w:i w:val="0"/>
          <w:sz w:val="28"/>
          <w:szCs w:val="28"/>
        </w:rPr>
        <w:t>а осуществление этой идеи направлены все имеющиеся в школе ресурсы и возможности – техническое оснащение, работа с родителями, повышение квалификации персонала школы по проблеме ПАВ, поддержка программы специализированными органами.</w:t>
      </w:r>
    </w:p>
    <w:p w:rsidR="00F13F04" w:rsidRPr="00F23741" w:rsidRDefault="00F13F04" w:rsidP="00F2374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F23741">
        <w:rPr>
          <w:i w:val="0"/>
          <w:sz w:val="28"/>
          <w:szCs w:val="28"/>
        </w:rPr>
        <w:t xml:space="preserve"> В процессе работы над программой выстраиваются взаимосвязи с родителями, психологом, социальным педагогом, учителями - предметниками и работниками школы, школьной и сельской библиотек</w:t>
      </w:r>
      <w:r>
        <w:rPr>
          <w:i w:val="0"/>
          <w:sz w:val="28"/>
          <w:szCs w:val="28"/>
        </w:rPr>
        <w:t>ой</w:t>
      </w:r>
      <w:r w:rsidRPr="00F23741">
        <w:rPr>
          <w:i w:val="0"/>
          <w:sz w:val="28"/>
          <w:szCs w:val="28"/>
        </w:rPr>
        <w:t>, здравоохранением, правоохранительными органами, Управляющи</w:t>
      </w:r>
      <w:r>
        <w:rPr>
          <w:i w:val="0"/>
          <w:sz w:val="28"/>
          <w:szCs w:val="28"/>
        </w:rPr>
        <w:t>м</w:t>
      </w:r>
      <w:r w:rsidRPr="00F23741">
        <w:rPr>
          <w:i w:val="0"/>
          <w:sz w:val="28"/>
          <w:szCs w:val="28"/>
        </w:rPr>
        <w:t xml:space="preserve"> совет</w:t>
      </w:r>
      <w:r>
        <w:rPr>
          <w:i w:val="0"/>
          <w:sz w:val="28"/>
          <w:szCs w:val="28"/>
        </w:rPr>
        <w:t>ом</w:t>
      </w:r>
      <w:r w:rsidRPr="00F23741">
        <w:rPr>
          <w:i w:val="0"/>
          <w:sz w:val="28"/>
          <w:szCs w:val="28"/>
        </w:rPr>
        <w:t xml:space="preserve"> школы, советом села, советом ветеранов</w:t>
      </w:r>
      <w:r>
        <w:rPr>
          <w:i w:val="0"/>
          <w:sz w:val="28"/>
          <w:szCs w:val="28"/>
        </w:rPr>
        <w:t>, органами опеки и попечительства, социальной защитой, КГБУ СО Центр семьи «Шарыповский»</w:t>
      </w:r>
      <w:r w:rsidRPr="00F23741">
        <w:rPr>
          <w:i w:val="0"/>
          <w:sz w:val="28"/>
          <w:szCs w:val="28"/>
        </w:rPr>
        <w:t>.</w:t>
      </w:r>
    </w:p>
    <w:p w:rsidR="00F13F04" w:rsidRPr="00F23741" w:rsidRDefault="00F13F04" w:rsidP="00F2374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  <w:r w:rsidRPr="00F23741">
        <w:rPr>
          <w:i w:val="0"/>
          <w:sz w:val="28"/>
          <w:szCs w:val="28"/>
        </w:rPr>
        <w:t>Результатом нашей деятельности является накопление большого объёма информации по данной проблеме, а также создание отчёта и презентаций.</w:t>
      </w:r>
    </w:p>
    <w:p w:rsidR="00F13F04" w:rsidRPr="003C3061" w:rsidRDefault="00F13F04" w:rsidP="003C3061">
      <w:pPr>
        <w:spacing w:line="240" w:lineRule="auto"/>
        <w:jc w:val="both"/>
        <w:rPr>
          <w:i w:val="0"/>
          <w:sz w:val="28"/>
          <w:szCs w:val="28"/>
        </w:rPr>
      </w:pPr>
      <w:r w:rsidRPr="008934FE">
        <w:rPr>
          <w:sz w:val="28"/>
          <w:szCs w:val="28"/>
        </w:rPr>
        <w:t xml:space="preserve">      </w:t>
      </w:r>
      <w:r w:rsidRPr="00141E74">
        <w:rPr>
          <w:i w:val="0"/>
          <w:sz w:val="28"/>
          <w:szCs w:val="28"/>
        </w:rPr>
        <w:t xml:space="preserve">Таким образом, </w:t>
      </w:r>
      <w:r w:rsidRPr="00141E74">
        <w:rPr>
          <w:b/>
          <w:i w:val="0"/>
          <w:sz w:val="28"/>
          <w:szCs w:val="28"/>
        </w:rPr>
        <w:t xml:space="preserve">стратегическим приоритетом </w:t>
      </w:r>
      <w:r>
        <w:rPr>
          <w:b/>
          <w:i w:val="0"/>
          <w:sz w:val="28"/>
          <w:szCs w:val="28"/>
        </w:rPr>
        <w:t xml:space="preserve">школьной профилактической </w:t>
      </w:r>
      <w:r w:rsidRPr="00141E7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программы является</w:t>
      </w:r>
      <w:r w:rsidRPr="00141E74">
        <w:rPr>
          <w:i w:val="0"/>
          <w:sz w:val="28"/>
          <w:szCs w:val="28"/>
        </w:rPr>
        <w:t xml:space="preserve"> создание системы позитивной профилактики, которая ориентируется не на патологию, не на проблему и ее последствия, а на защи</w:t>
      </w:r>
      <w:r w:rsidRPr="00141E74">
        <w:rPr>
          <w:i w:val="0"/>
          <w:sz w:val="28"/>
          <w:szCs w:val="28"/>
        </w:rPr>
        <w:softHyphen/>
        <w:t xml:space="preserve">щающий от возникновения проблем потенциал здоровья -  освоение и раскрытие ресурсов психики и личности, поддержку молодого человека и помощь ему в самореализации собственного жизненного предназначения. Очевидная цель профилактики </w:t>
      </w:r>
      <w:r>
        <w:rPr>
          <w:i w:val="0"/>
          <w:sz w:val="28"/>
          <w:szCs w:val="28"/>
        </w:rPr>
        <w:t>по программе «Будущее – это мы» заключается</w:t>
      </w:r>
      <w:r w:rsidRPr="00141E74">
        <w:rPr>
          <w:i w:val="0"/>
          <w:sz w:val="28"/>
          <w:szCs w:val="28"/>
        </w:rPr>
        <w:t xml:space="preserve"> в воспитании психически здорового, личностно развитого человека, способного самостоятельно справляться с соб</w:t>
      </w:r>
      <w:r w:rsidRPr="00141E74">
        <w:rPr>
          <w:i w:val="0"/>
          <w:sz w:val="28"/>
          <w:szCs w:val="28"/>
        </w:rPr>
        <w:softHyphen/>
        <w:t xml:space="preserve">ственными психологическими затруднениями и жизненными проблемами, не нуждающегося </w:t>
      </w:r>
      <w:r>
        <w:rPr>
          <w:i w:val="0"/>
          <w:sz w:val="28"/>
          <w:szCs w:val="28"/>
        </w:rPr>
        <w:t>в приеме психоактивных веществ.</w:t>
      </w:r>
    </w:p>
    <w:p w:rsidR="00F13F04" w:rsidRPr="00C467C4" w:rsidRDefault="00F13F04" w:rsidP="006A69CD">
      <w:pPr>
        <w:jc w:val="center"/>
        <w:rPr>
          <w:b/>
          <w:i w:val="0"/>
          <w:sz w:val="28"/>
          <w:szCs w:val="28"/>
        </w:rPr>
      </w:pPr>
      <w:r w:rsidRPr="00C467C4">
        <w:rPr>
          <w:b/>
          <w:i w:val="0"/>
          <w:sz w:val="28"/>
          <w:szCs w:val="28"/>
          <w:lang w:val="en-US"/>
        </w:rPr>
        <w:t>I</w:t>
      </w:r>
      <w:r w:rsidRPr="00C467C4">
        <w:rPr>
          <w:b/>
          <w:i w:val="0"/>
          <w:sz w:val="28"/>
          <w:szCs w:val="28"/>
        </w:rPr>
        <w:t>II. АНАЛИЗ СИТУАЦИИ.</w:t>
      </w:r>
    </w:p>
    <w:p w:rsidR="00F13F04" w:rsidRPr="00352C1D" w:rsidRDefault="00F13F04" w:rsidP="00352C1D">
      <w:pPr>
        <w:pStyle w:val="NoSpacing"/>
        <w:jc w:val="both"/>
        <w:rPr>
          <w:i w:val="0"/>
          <w:sz w:val="28"/>
          <w:szCs w:val="28"/>
        </w:rPr>
      </w:pPr>
      <w:r w:rsidRPr="008934FE">
        <w:rPr>
          <w:sz w:val="28"/>
          <w:szCs w:val="28"/>
        </w:rPr>
        <w:t xml:space="preserve">     </w:t>
      </w:r>
      <w:r w:rsidRPr="00352C1D">
        <w:rPr>
          <w:i w:val="0"/>
          <w:sz w:val="28"/>
          <w:szCs w:val="28"/>
        </w:rPr>
        <w:t xml:space="preserve">Прогноз распространения </w:t>
      </w:r>
      <w:r>
        <w:rPr>
          <w:i w:val="0"/>
          <w:sz w:val="28"/>
          <w:szCs w:val="28"/>
        </w:rPr>
        <w:t xml:space="preserve">употребления ПАВ </w:t>
      </w:r>
      <w:r w:rsidRPr="00352C1D">
        <w:rPr>
          <w:i w:val="0"/>
          <w:sz w:val="28"/>
          <w:szCs w:val="28"/>
        </w:rPr>
        <w:t xml:space="preserve">среди подростков </w:t>
      </w:r>
      <w:r>
        <w:rPr>
          <w:i w:val="0"/>
          <w:sz w:val="28"/>
          <w:szCs w:val="28"/>
        </w:rPr>
        <w:t>нашего села</w:t>
      </w:r>
      <w:r w:rsidRPr="00352C1D">
        <w:rPr>
          <w:i w:val="0"/>
          <w:sz w:val="28"/>
          <w:szCs w:val="28"/>
        </w:rPr>
        <w:t xml:space="preserve">, по </w:t>
      </w:r>
      <w:r>
        <w:rPr>
          <w:i w:val="0"/>
          <w:sz w:val="28"/>
          <w:szCs w:val="28"/>
        </w:rPr>
        <w:t xml:space="preserve">нашему </w:t>
      </w:r>
      <w:r w:rsidRPr="00352C1D">
        <w:rPr>
          <w:i w:val="0"/>
          <w:sz w:val="28"/>
          <w:szCs w:val="28"/>
        </w:rPr>
        <w:t xml:space="preserve">мнению, на ближайшие годы неблагоприятен. Положение дел в </w:t>
      </w:r>
      <w:r>
        <w:rPr>
          <w:i w:val="0"/>
          <w:sz w:val="28"/>
          <w:szCs w:val="28"/>
        </w:rPr>
        <w:t>селе</w:t>
      </w:r>
      <w:r w:rsidRPr="00352C1D">
        <w:rPr>
          <w:i w:val="0"/>
          <w:sz w:val="28"/>
          <w:szCs w:val="28"/>
        </w:rPr>
        <w:t xml:space="preserve"> осложняется отсутствием системы взаимодействия заинтересованных организаций и ведомств, малочисленностью специализированных служб первичной профилактики, низким уровнем организации альтернативной, досуговой и социальной активности детей, молодежи и другими факторами.</w:t>
      </w:r>
    </w:p>
    <w:p w:rsidR="00F13F04" w:rsidRPr="00352C1D" w:rsidRDefault="00F13F04" w:rsidP="00352C1D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352C1D">
        <w:rPr>
          <w:i w:val="0"/>
          <w:sz w:val="28"/>
          <w:szCs w:val="28"/>
        </w:rPr>
        <w:t>На фоне относительного благополучия в ситуации, связанной со злоупотреблением наркотиками подростками, произошла замена средств зависимости, и на первый план вышли злоупотребление пивом и слабоалкогольными коктейлями, отмечается факт снижения возрастной границы употребления ПАВ в школьной среде. Сегодня употребление ПАВ среди подростков</w:t>
      </w:r>
      <w:r>
        <w:rPr>
          <w:i w:val="0"/>
          <w:sz w:val="28"/>
          <w:szCs w:val="28"/>
        </w:rPr>
        <w:t xml:space="preserve"> по результатам опроса проводимого в образовательном учреждении</w:t>
      </w:r>
      <w:r w:rsidRPr="00352C1D">
        <w:rPr>
          <w:i w:val="0"/>
          <w:sz w:val="28"/>
          <w:szCs w:val="28"/>
        </w:rPr>
        <w:t xml:space="preserve"> стало социально приемлемой формой поведения. Это, в свою очередь приводит к очередному “витку” количественных показателей. Проведенный опрос (</w:t>
      </w:r>
      <w:r>
        <w:rPr>
          <w:i w:val="0"/>
          <w:sz w:val="28"/>
          <w:szCs w:val="28"/>
        </w:rPr>
        <w:t>сентябрь - ноябрь, 2013г</w:t>
      </w:r>
      <w:r w:rsidRPr="00352C1D">
        <w:rPr>
          <w:i w:val="0"/>
          <w:sz w:val="28"/>
          <w:szCs w:val="28"/>
        </w:rPr>
        <w:t xml:space="preserve">) среди </w:t>
      </w:r>
      <w:r>
        <w:rPr>
          <w:i w:val="0"/>
          <w:sz w:val="28"/>
          <w:szCs w:val="28"/>
        </w:rPr>
        <w:t>обучающихся школы 12-17</w:t>
      </w:r>
      <w:r w:rsidRPr="00352C1D">
        <w:rPr>
          <w:i w:val="0"/>
          <w:sz w:val="28"/>
          <w:szCs w:val="28"/>
        </w:rPr>
        <w:t xml:space="preserve"> лет свидетельствует о том, что употребление алкоголя возросло на 11 % по сравнению с результатами опроса (</w:t>
      </w:r>
      <w:r>
        <w:rPr>
          <w:i w:val="0"/>
          <w:sz w:val="28"/>
          <w:szCs w:val="28"/>
        </w:rPr>
        <w:t>апрель, 2013</w:t>
      </w:r>
      <w:r w:rsidRPr="00352C1D">
        <w:rPr>
          <w:i w:val="0"/>
          <w:sz w:val="28"/>
          <w:szCs w:val="28"/>
        </w:rPr>
        <w:t>). Выявление отношения к курению у подростков данной группы также имеет тенденцию к повышению.</w:t>
      </w:r>
    </w:p>
    <w:p w:rsidR="00F13F04" w:rsidRPr="00352C1D" w:rsidRDefault="00F13F04" w:rsidP="00352C1D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Pr="00352C1D">
        <w:rPr>
          <w:i w:val="0"/>
          <w:sz w:val="28"/>
          <w:szCs w:val="28"/>
        </w:rPr>
        <w:t>Динамика роста употребления ПАВ среди молодежи заставляет пересматривать как содержательную часть профилактических программ, так и организационную структуру их реализации в образовательных учреждениях.</w:t>
      </w:r>
    </w:p>
    <w:p w:rsidR="00F13F04" w:rsidRPr="00C467C4" w:rsidRDefault="00F13F04" w:rsidP="00C467C4">
      <w:pPr>
        <w:pStyle w:val="NoSpacing"/>
        <w:rPr>
          <w:i w:val="0"/>
          <w:sz w:val="28"/>
          <w:szCs w:val="28"/>
        </w:rPr>
      </w:pPr>
      <w:r w:rsidRPr="00C467C4">
        <w:rPr>
          <w:i w:val="0"/>
          <w:sz w:val="28"/>
          <w:szCs w:val="28"/>
        </w:rPr>
        <w:t xml:space="preserve">  </w:t>
      </w:r>
      <w:r>
        <w:rPr>
          <w:i w:val="0"/>
          <w:sz w:val="28"/>
          <w:szCs w:val="28"/>
        </w:rPr>
        <w:t xml:space="preserve">       </w:t>
      </w:r>
      <w:r w:rsidRPr="00C467C4">
        <w:rPr>
          <w:i w:val="0"/>
          <w:sz w:val="28"/>
          <w:szCs w:val="28"/>
        </w:rPr>
        <w:t>Смещение акцентов профилактики актуально не только из-за сопоставимости вредных последствий употребления ПАВ, но и потому, что подростки, допускающие злоупотребление алкоголем и табакокурением, значительно чаще имеют отклонения в поведении.</w:t>
      </w:r>
    </w:p>
    <w:p w:rsidR="00F13F04" w:rsidRPr="00C467C4" w:rsidRDefault="00F13F04" w:rsidP="00C467C4">
      <w:pPr>
        <w:pStyle w:val="NoSpacing"/>
        <w:rPr>
          <w:i w:val="0"/>
          <w:sz w:val="28"/>
          <w:szCs w:val="28"/>
        </w:rPr>
      </w:pPr>
      <w:r w:rsidRPr="00C467C4">
        <w:rPr>
          <w:i w:val="0"/>
          <w:sz w:val="28"/>
          <w:szCs w:val="28"/>
        </w:rPr>
        <w:t xml:space="preserve">     </w:t>
      </w:r>
      <w:r>
        <w:rPr>
          <w:i w:val="0"/>
          <w:sz w:val="28"/>
          <w:szCs w:val="28"/>
        </w:rPr>
        <w:t xml:space="preserve">    Нами было опрошено 67 обучающихся </w:t>
      </w:r>
      <w:r w:rsidRPr="00C467C4">
        <w:rPr>
          <w:i w:val="0"/>
          <w:sz w:val="28"/>
          <w:szCs w:val="28"/>
        </w:rPr>
        <w:t xml:space="preserve"> 4-11 классов в возрасте от 10 до 18 лет, среди которых 4</w:t>
      </w:r>
      <w:r>
        <w:rPr>
          <w:i w:val="0"/>
          <w:sz w:val="28"/>
          <w:szCs w:val="28"/>
        </w:rPr>
        <w:t>0</w:t>
      </w:r>
      <w:r w:rsidRPr="00C467C4">
        <w:rPr>
          <w:i w:val="0"/>
          <w:sz w:val="28"/>
          <w:szCs w:val="28"/>
        </w:rPr>
        <w:t xml:space="preserve">% девушек и </w:t>
      </w:r>
      <w:r>
        <w:rPr>
          <w:i w:val="0"/>
          <w:sz w:val="28"/>
          <w:szCs w:val="28"/>
        </w:rPr>
        <w:t>60</w:t>
      </w:r>
      <w:r w:rsidRPr="00C467C4">
        <w:rPr>
          <w:i w:val="0"/>
          <w:sz w:val="28"/>
          <w:szCs w:val="28"/>
        </w:rPr>
        <w:t xml:space="preserve">% юношей. В результате проведенного нами исследования, было выявлено, что </w:t>
      </w:r>
      <w:r>
        <w:rPr>
          <w:i w:val="0"/>
          <w:sz w:val="28"/>
          <w:szCs w:val="28"/>
        </w:rPr>
        <w:t>86</w:t>
      </w:r>
      <w:r w:rsidRPr="00C467C4">
        <w:rPr>
          <w:i w:val="0"/>
          <w:sz w:val="28"/>
          <w:szCs w:val="28"/>
        </w:rPr>
        <w:t xml:space="preserve">% учащихся </w:t>
      </w:r>
      <w:r>
        <w:rPr>
          <w:i w:val="0"/>
          <w:sz w:val="28"/>
          <w:szCs w:val="28"/>
        </w:rPr>
        <w:t>нашей школы пробовали алкоголь, что имеет процент соотношения с 2009г. ниже (по результатам опроса 2009г было 90%).</w:t>
      </w:r>
      <w:r w:rsidRPr="00C467C4">
        <w:rPr>
          <w:i w:val="0"/>
          <w:sz w:val="28"/>
          <w:szCs w:val="28"/>
        </w:rPr>
        <w:t xml:space="preserve"> </w:t>
      </w:r>
    </w:p>
    <w:p w:rsidR="00F13F04" w:rsidRPr="008934FE" w:rsidRDefault="00F13F04" w:rsidP="006A69CD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026" type="#_x0000_t75" style="position:absolute;left:0;text-align:left;margin-left:333pt;margin-top:12.8pt;width:132.75pt;height:27.75pt;z-index:251654144;visibility:visible">
            <v:imagedata r:id="rId7" o:title="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12.1pt;margin-top:17.05pt;width:300.95pt;height:83.5pt;z-index:-251659264;visibility:visible;mso-wrap-distance-left:30.12pt;mso-wrap-distance-top:11.52pt;mso-wrap-distance-right:19.92pt;mso-wrap-distance-bottom:16.16pt">
            <v:imagedata r:id="rId8" o:title=""/>
          </v:shape>
          <o:OLEObject Type="Embed" ProgID="Excel.Chart.8" ShapeID="_x0000_s1027" DrawAspect="Content" ObjectID="_1547490987" r:id="rId9"/>
        </w:pict>
      </w:r>
    </w:p>
    <w:p w:rsidR="00F13F04" w:rsidRDefault="00F13F04" w:rsidP="006A69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13F04" w:rsidRDefault="00F13F04" w:rsidP="00C467C4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3F04" w:rsidRDefault="00F13F04" w:rsidP="006A69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F04" w:rsidRPr="00355380" w:rsidRDefault="00F13F04" w:rsidP="006A69CD">
      <w:pPr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5380">
        <w:rPr>
          <w:i w:val="0"/>
          <w:sz w:val="28"/>
          <w:szCs w:val="28"/>
        </w:rPr>
        <w:t>Эти  данные  свидетельствуют  о  том,  что большинство обучающихся     пробовал</w:t>
      </w:r>
      <w:r>
        <w:rPr>
          <w:i w:val="0"/>
          <w:sz w:val="28"/>
          <w:szCs w:val="28"/>
        </w:rPr>
        <w:t>и</w:t>
      </w:r>
      <w:r w:rsidRPr="00355380">
        <w:rPr>
          <w:i w:val="0"/>
          <w:sz w:val="28"/>
          <w:szCs w:val="28"/>
        </w:rPr>
        <w:t xml:space="preserve">  алкоголь.</w:t>
      </w:r>
    </w:p>
    <w:p w:rsidR="00F13F04" w:rsidRPr="00355380" w:rsidRDefault="00F13F04" w:rsidP="00355380">
      <w:pPr>
        <w:pStyle w:val="NoSpacing"/>
        <w:jc w:val="both"/>
        <w:rPr>
          <w:i w:val="0"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left:0;text-align:left;margin-left:77.95pt;margin-top:68.65pt;width:276pt;height:94.55pt;z-index:-251657216;visibility:visible;mso-wrap-distance-left:33.96pt;mso-wrap-distance-top:14.4pt;mso-wrap-distance-right:13.74pt;mso-wrap-distance-bottom:26.89pt">
            <v:imagedata r:id="rId10" o:title=""/>
          </v:shape>
          <o:OLEObject Type="Embed" ProgID="Excel.Chart.8" ShapeID="_x0000_s1028" DrawAspect="Content" ObjectID="_1547490988" r:id="rId11"/>
        </w:pict>
      </w:r>
      <w:r>
        <w:t xml:space="preserve">     </w:t>
      </w:r>
      <w:r w:rsidRPr="00355380">
        <w:rPr>
          <w:i w:val="0"/>
          <w:sz w:val="28"/>
          <w:szCs w:val="28"/>
        </w:rPr>
        <w:t xml:space="preserve">Из числа </w:t>
      </w:r>
      <w:r>
        <w:rPr>
          <w:i w:val="0"/>
          <w:sz w:val="28"/>
          <w:szCs w:val="28"/>
        </w:rPr>
        <w:t>опрошенных учащихся, 10</w:t>
      </w:r>
      <w:r w:rsidRPr="00355380">
        <w:rPr>
          <w:i w:val="0"/>
          <w:sz w:val="28"/>
          <w:szCs w:val="28"/>
        </w:rPr>
        <w:t xml:space="preserve">% впервые попробовали алкоголь в возрасте </w:t>
      </w:r>
      <w:r>
        <w:rPr>
          <w:i w:val="0"/>
          <w:sz w:val="28"/>
          <w:szCs w:val="28"/>
        </w:rPr>
        <w:t>10 лет</w:t>
      </w:r>
      <w:r w:rsidRPr="00355380"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35%  -</w:t>
      </w:r>
      <w:r w:rsidRPr="00355380">
        <w:rPr>
          <w:i w:val="0"/>
          <w:sz w:val="28"/>
          <w:szCs w:val="28"/>
        </w:rPr>
        <w:t xml:space="preserve"> в возрасте 12-14 </w:t>
      </w:r>
      <w:r>
        <w:rPr>
          <w:i w:val="0"/>
          <w:sz w:val="28"/>
          <w:szCs w:val="28"/>
        </w:rPr>
        <w:t>лет, 42% в возрасте 16 – 17 лет.</w:t>
      </w:r>
      <w:r w:rsidRPr="00355380">
        <w:rPr>
          <w:i w:val="0"/>
          <w:sz w:val="28"/>
          <w:szCs w:val="28"/>
        </w:rPr>
        <w:t xml:space="preserve"> Сравнивая  эти  данные  можно  сказать,  что  </w:t>
      </w:r>
      <w:r>
        <w:rPr>
          <w:i w:val="0"/>
          <w:sz w:val="28"/>
          <w:szCs w:val="28"/>
        </w:rPr>
        <w:t>большинство школьников</w:t>
      </w:r>
      <w:r w:rsidRPr="00355380">
        <w:rPr>
          <w:i w:val="0"/>
          <w:sz w:val="28"/>
          <w:szCs w:val="28"/>
        </w:rPr>
        <w:t xml:space="preserve">  </w:t>
      </w:r>
      <w:r>
        <w:rPr>
          <w:i w:val="0"/>
          <w:sz w:val="28"/>
          <w:szCs w:val="28"/>
        </w:rPr>
        <w:t>впервые  пробуют  алкоголь в более старшем возрасте.</w:t>
      </w:r>
      <w:r w:rsidRPr="00355380">
        <w:rPr>
          <w:i w:val="0"/>
          <w:sz w:val="28"/>
          <w:szCs w:val="28"/>
        </w:rPr>
        <w:t xml:space="preserve"> </w:t>
      </w:r>
    </w:p>
    <w:p w:rsidR="00F13F04" w:rsidRDefault="00F13F04" w:rsidP="006A69CD">
      <w:pPr>
        <w:rPr>
          <w:sz w:val="28"/>
          <w:szCs w:val="28"/>
        </w:rPr>
      </w:pPr>
      <w:r>
        <w:rPr>
          <w:noProof/>
          <w:lang w:eastAsia="ru-RU"/>
        </w:rPr>
        <w:pict>
          <v:shape id="Рисунок 18" o:spid="_x0000_s1029" type="#_x0000_t75" style="position:absolute;margin-left:270pt;margin-top:1.5pt;width:207.75pt;height:41.25pt;z-index:251658240;visibility:visible">
            <v:imagedata r:id="rId12" o:title=""/>
          </v:shape>
        </w:pict>
      </w:r>
    </w:p>
    <w:p w:rsidR="00F13F04" w:rsidRDefault="00F13F04" w:rsidP="006A69CD">
      <w:pPr>
        <w:rPr>
          <w:sz w:val="28"/>
          <w:szCs w:val="28"/>
        </w:rPr>
      </w:pPr>
    </w:p>
    <w:p w:rsidR="00F13F04" w:rsidRPr="008934FE" w:rsidRDefault="00F13F04" w:rsidP="006A69CD">
      <w:pPr>
        <w:rPr>
          <w:sz w:val="28"/>
          <w:szCs w:val="28"/>
        </w:rPr>
      </w:pPr>
    </w:p>
    <w:p w:rsidR="00F13F04" w:rsidRDefault="00F13F04" w:rsidP="006A69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3F04" w:rsidRPr="009B20C7" w:rsidRDefault="00F13F04" w:rsidP="009B20C7">
      <w:pPr>
        <w:pStyle w:val="NoSpacing"/>
        <w:jc w:val="both"/>
        <w:rPr>
          <w:i w:val="0"/>
          <w:sz w:val="28"/>
          <w:szCs w:val="28"/>
        </w:rPr>
      </w:pPr>
      <w:r>
        <w:t xml:space="preserve">     </w:t>
      </w:r>
      <w:r w:rsidRPr="009B20C7">
        <w:rPr>
          <w:i w:val="0"/>
          <w:sz w:val="28"/>
          <w:szCs w:val="28"/>
        </w:rPr>
        <w:t xml:space="preserve">Выяснилось также, что основная масса опрошенных впервые попробовала алкоголь в кругу друзей 67%,   в семье 23%. Причем число девушек, попробовавших алкоголь в семье, превышает число юношей попробовавших алкоголь там же. Соответственно для ситуации «в кругу друзей» наблюдается обратная закономерность, то есть число юношей, впервые попробовавших алкогольный напиток в кругу друзей, превышает число девушек. Большинство старшеклассников предпочитает слабоалкогольные напитки. Наиболее популярным из них является пиво, но около 5% подростков предпочитают крепкие алкогольные напитки. </w:t>
      </w:r>
    </w:p>
    <w:p w:rsidR="00F13F04" w:rsidRPr="009B20C7" w:rsidRDefault="00F13F04" w:rsidP="009B20C7">
      <w:pPr>
        <w:pStyle w:val="NoSpacing"/>
        <w:jc w:val="both"/>
        <w:rPr>
          <w:i w:val="0"/>
          <w:sz w:val="28"/>
          <w:szCs w:val="28"/>
        </w:rPr>
      </w:pPr>
      <w:r w:rsidRPr="009B20C7">
        <w:rPr>
          <w:i w:val="0"/>
          <w:sz w:val="28"/>
          <w:szCs w:val="28"/>
        </w:rPr>
        <w:t xml:space="preserve">   При анализе ответов на вопрос: «Как часто вы употребляете алкогольные напитки?», видна следующ</w:t>
      </w:r>
      <w:r>
        <w:rPr>
          <w:i w:val="0"/>
          <w:sz w:val="28"/>
          <w:szCs w:val="28"/>
        </w:rPr>
        <w:t>ая</w:t>
      </w:r>
      <w:r w:rsidRPr="009B20C7">
        <w:rPr>
          <w:i w:val="0"/>
          <w:sz w:val="28"/>
          <w:szCs w:val="28"/>
        </w:rPr>
        <w:t xml:space="preserve"> закономерность:</w:t>
      </w:r>
    </w:p>
    <w:p w:rsidR="00F13F04" w:rsidRPr="009B20C7" w:rsidRDefault="00F13F04" w:rsidP="009B20C7">
      <w:pPr>
        <w:pStyle w:val="NoSpacing"/>
        <w:jc w:val="both"/>
        <w:rPr>
          <w:i w:val="0"/>
          <w:sz w:val="28"/>
          <w:szCs w:val="28"/>
        </w:rPr>
      </w:pPr>
      <w:r w:rsidRPr="009B20C7">
        <w:rPr>
          <w:i w:val="0"/>
          <w:sz w:val="28"/>
          <w:szCs w:val="28"/>
        </w:rPr>
        <w:t xml:space="preserve">– первое место </w:t>
      </w:r>
      <w:r>
        <w:rPr>
          <w:i w:val="0"/>
          <w:sz w:val="28"/>
          <w:szCs w:val="28"/>
        </w:rPr>
        <w:t>занимает ответ «редко» (</w:t>
      </w:r>
      <w:r w:rsidRPr="009B20C7">
        <w:rPr>
          <w:i w:val="0"/>
          <w:sz w:val="28"/>
          <w:szCs w:val="28"/>
        </w:rPr>
        <w:t>6</w:t>
      </w:r>
      <w:r>
        <w:rPr>
          <w:i w:val="0"/>
          <w:sz w:val="28"/>
          <w:szCs w:val="28"/>
        </w:rPr>
        <w:t>7</w:t>
      </w:r>
      <w:r w:rsidRPr="009B20C7">
        <w:rPr>
          <w:i w:val="0"/>
          <w:sz w:val="28"/>
          <w:szCs w:val="28"/>
        </w:rPr>
        <w:t>%)</w:t>
      </w:r>
    </w:p>
    <w:p w:rsidR="00F13F04" w:rsidRPr="009B20C7" w:rsidRDefault="00F13F04" w:rsidP="009B20C7">
      <w:pPr>
        <w:pStyle w:val="NoSpacing"/>
        <w:jc w:val="both"/>
        <w:rPr>
          <w:i w:val="0"/>
          <w:sz w:val="28"/>
          <w:szCs w:val="28"/>
        </w:rPr>
      </w:pPr>
      <w:r w:rsidRPr="009B20C7">
        <w:rPr>
          <w:i w:val="0"/>
          <w:sz w:val="28"/>
          <w:szCs w:val="28"/>
        </w:rPr>
        <w:t xml:space="preserve">– на втором месте – ответ «в данное </w:t>
      </w:r>
      <w:r>
        <w:rPr>
          <w:i w:val="0"/>
          <w:sz w:val="28"/>
          <w:szCs w:val="28"/>
        </w:rPr>
        <w:t>время алкоголь не употребляю» (23</w:t>
      </w:r>
      <w:r w:rsidRPr="009B20C7">
        <w:rPr>
          <w:i w:val="0"/>
          <w:sz w:val="28"/>
          <w:szCs w:val="28"/>
        </w:rPr>
        <w:t>%)</w:t>
      </w:r>
    </w:p>
    <w:p w:rsidR="00F13F04" w:rsidRPr="009B20C7" w:rsidRDefault="00F13F04" w:rsidP="009B20C7">
      <w:pPr>
        <w:pStyle w:val="NoSpacing"/>
        <w:jc w:val="both"/>
        <w:rPr>
          <w:i w:val="0"/>
          <w:sz w:val="28"/>
          <w:szCs w:val="28"/>
        </w:rPr>
      </w:pPr>
      <w:r w:rsidRPr="009B20C7">
        <w:rPr>
          <w:i w:val="0"/>
          <w:sz w:val="28"/>
          <w:szCs w:val="28"/>
        </w:rPr>
        <w:t>– на третьем – ответ 1</w:t>
      </w:r>
      <w:r>
        <w:rPr>
          <w:i w:val="0"/>
          <w:sz w:val="28"/>
          <w:szCs w:val="28"/>
        </w:rPr>
        <w:t xml:space="preserve"> раз в неделю (по выходным)» (10</w:t>
      </w:r>
      <w:r w:rsidRPr="009B20C7">
        <w:rPr>
          <w:i w:val="0"/>
          <w:sz w:val="28"/>
          <w:szCs w:val="28"/>
        </w:rPr>
        <w:t>%)</w:t>
      </w:r>
    </w:p>
    <w:p w:rsidR="00F13F04" w:rsidRDefault="00F13F04" w:rsidP="009B20C7">
      <w:pPr>
        <w:pStyle w:val="NoSpacing"/>
        <w:jc w:val="both"/>
      </w:pPr>
      <w:r>
        <w:rPr>
          <w:noProof/>
          <w:lang w:eastAsia="ru-RU"/>
        </w:rPr>
        <w:pict>
          <v:shape id="_x0000_s1030" type="#_x0000_t75" style="position:absolute;left:0;text-align:left;margin-left:138.4pt;margin-top:21.9pt;width:341.75pt;height:86.9pt;z-index:-251656192;visibility:visible;mso-wrap-distance-left:47.4pt;mso-wrap-distance-top:11.52pt;mso-wrap-distance-right:15.84pt;mso-wrap-distance-bottom:18.6pt">
            <v:imagedata r:id="rId13" o:title=""/>
          </v:shape>
          <o:OLEObject Type="Embed" ProgID="Excel.Chart.8" ShapeID="_x0000_s1030" DrawAspect="Content" ObjectID="_1547490989" r:id="rId14"/>
        </w:pict>
      </w:r>
      <w:r w:rsidRPr="009B20C7">
        <w:rPr>
          <w:i w:val="0"/>
          <w:sz w:val="28"/>
          <w:szCs w:val="28"/>
        </w:rPr>
        <w:t xml:space="preserve">     Ниже приведены данные  в сравнении с учащимися городской школы</w:t>
      </w:r>
      <w:r w:rsidRPr="008934FE">
        <w:t>.</w:t>
      </w:r>
    </w:p>
    <w:p w:rsidR="00F13F04" w:rsidRDefault="00F13F04" w:rsidP="006A69CD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Рисунок 15" o:spid="_x0000_s1031" type="#_x0000_t75" style="position:absolute;left:0;text-align:left;margin-left:351pt;margin-top:24pt;width:135.75pt;height:29.25pt;z-index:251655168;visibility:visible">
            <v:imagedata r:id="rId15" o:title=""/>
          </v:shape>
        </w:pict>
      </w:r>
    </w:p>
    <w:p w:rsidR="00F13F04" w:rsidRDefault="00F13F04" w:rsidP="006A69CD">
      <w:pPr>
        <w:jc w:val="both"/>
        <w:rPr>
          <w:sz w:val="28"/>
          <w:szCs w:val="28"/>
        </w:rPr>
      </w:pPr>
    </w:p>
    <w:p w:rsidR="00F13F04" w:rsidRDefault="00F13F04" w:rsidP="006A69CD">
      <w:pPr>
        <w:rPr>
          <w:sz w:val="28"/>
          <w:szCs w:val="28"/>
        </w:rPr>
      </w:pPr>
    </w:p>
    <w:p w:rsidR="00F13F04" w:rsidRDefault="00F13F04" w:rsidP="006A69CD">
      <w:pPr>
        <w:jc w:val="both"/>
        <w:rPr>
          <w:i w:val="0"/>
          <w:sz w:val="28"/>
          <w:szCs w:val="28"/>
        </w:rPr>
      </w:pPr>
      <w:r w:rsidRPr="009B20C7">
        <w:rPr>
          <w:i w:val="0"/>
          <w:sz w:val="28"/>
          <w:szCs w:val="28"/>
        </w:rPr>
        <w:t xml:space="preserve">  </w:t>
      </w:r>
    </w:p>
    <w:p w:rsidR="00F13F04" w:rsidRDefault="00F13F04" w:rsidP="006A69CD">
      <w:pPr>
        <w:jc w:val="both"/>
        <w:rPr>
          <w:sz w:val="28"/>
          <w:szCs w:val="28"/>
        </w:rPr>
      </w:pPr>
      <w:r w:rsidRPr="009B20C7">
        <w:rPr>
          <w:i w:val="0"/>
          <w:sz w:val="28"/>
          <w:szCs w:val="28"/>
        </w:rPr>
        <w:t xml:space="preserve">Нами был задан и такой вопрос: «Что побуждает вас к периодическому употреблению алкоголя?». </w:t>
      </w:r>
      <w:r>
        <w:rPr>
          <w:i w:val="0"/>
          <w:sz w:val="28"/>
          <w:szCs w:val="28"/>
        </w:rPr>
        <w:t>Оказалось, что более половины (6</w:t>
      </w:r>
      <w:r w:rsidRPr="009B20C7">
        <w:rPr>
          <w:i w:val="0"/>
          <w:sz w:val="28"/>
          <w:szCs w:val="28"/>
        </w:rPr>
        <w:t xml:space="preserve">4%) старшеклассников не задумывалось над этим, на втором месте </w:t>
      </w:r>
      <w:r>
        <w:rPr>
          <w:i w:val="0"/>
          <w:sz w:val="28"/>
          <w:szCs w:val="28"/>
        </w:rPr>
        <w:t>стоит ответ «снять стресс», и 10</w:t>
      </w:r>
      <w:r w:rsidRPr="009B20C7">
        <w:rPr>
          <w:i w:val="0"/>
          <w:sz w:val="28"/>
          <w:szCs w:val="28"/>
        </w:rPr>
        <w:t>% учащихся употребляют алкогольные напитки р</w:t>
      </w:r>
      <w:r>
        <w:rPr>
          <w:i w:val="0"/>
          <w:sz w:val="28"/>
          <w:szCs w:val="28"/>
        </w:rPr>
        <w:t>ади поиска новых ощущений.</w:t>
      </w:r>
      <w:r>
        <w:rPr>
          <w:sz w:val="28"/>
          <w:szCs w:val="28"/>
        </w:rPr>
        <w:t xml:space="preserve">                   </w:t>
      </w:r>
    </w:p>
    <w:p w:rsidR="00F13F04" w:rsidRPr="009B20C7" w:rsidRDefault="00F13F04" w:rsidP="009B20C7">
      <w:pPr>
        <w:pStyle w:val="NoSpacing"/>
        <w:jc w:val="both"/>
        <w:rPr>
          <w:i w:val="0"/>
          <w:sz w:val="28"/>
          <w:szCs w:val="28"/>
        </w:rPr>
      </w:pPr>
      <w:r w:rsidRPr="009B20C7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 xml:space="preserve">      Дети</w:t>
      </w:r>
      <w:r w:rsidRPr="009B20C7">
        <w:rPr>
          <w:i w:val="0"/>
          <w:sz w:val="28"/>
          <w:szCs w:val="28"/>
        </w:rPr>
        <w:t xml:space="preserve"> курение рассматривают как обычное явление, забывая о том, что вред, наносимый организму курением, особенно в раннем возрасте, в значительной степени носит отсроченный характер. Оно отзывается сильными негативными последствиями в будущем. </w:t>
      </w:r>
    </w:p>
    <w:p w:rsidR="00F13F04" w:rsidRPr="00B239A1" w:rsidRDefault="00F13F04" w:rsidP="006A69CD">
      <w:pPr>
        <w:jc w:val="both"/>
        <w:rPr>
          <w:i w:val="0"/>
          <w:sz w:val="28"/>
          <w:szCs w:val="28"/>
        </w:rPr>
      </w:pPr>
      <w:r>
        <w:rPr>
          <w:noProof/>
          <w:lang w:eastAsia="ru-RU"/>
        </w:rPr>
        <w:pict>
          <v:shape id="_x0000_s1032" type="#_x0000_t75" style="position:absolute;left:0;text-align:left;margin-left:78.65pt;margin-top:56.95pt;width:289.9pt;height:99.85pt;z-index:-251655168;visibility:visible;mso-wrap-distance-left:17.64pt;mso-wrap-distance-top:9.6pt;mso-wrap-distance-right:70.14pt;mso-wrap-distance-bottom:7.86pt">
            <v:imagedata r:id="rId16" o:title=""/>
          </v:shape>
          <o:OLEObject Type="Embed" ProgID="Excel.Chart.8" ShapeID="_x0000_s1032" DrawAspect="Content" ObjectID="_1547490990" r:id="rId17"/>
        </w:pict>
      </w:r>
      <w:r w:rsidRPr="00B239A1">
        <w:rPr>
          <w:i w:val="0"/>
          <w:sz w:val="28"/>
          <w:szCs w:val="28"/>
        </w:rPr>
        <w:t>На вопрос: «Вы когда-нибудь пробовали ку</w:t>
      </w:r>
      <w:r>
        <w:rPr>
          <w:i w:val="0"/>
          <w:sz w:val="28"/>
          <w:szCs w:val="28"/>
        </w:rPr>
        <w:t>рить?», положительно ответили 60</w:t>
      </w:r>
      <w:r w:rsidRPr="00B239A1">
        <w:rPr>
          <w:i w:val="0"/>
          <w:sz w:val="28"/>
          <w:szCs w:val="28"/>
        </w:rPr>
        <w:t>% учащихся. Продолжают к</w:t>
      </w:r>
      <w:r>
        <w:rPr>
          <w:i w:val="0"/>
          <w:sz w:val="28"/>
          <w:szCs w:val="28"/>
        </w:rPr>
        <w:t>урить 15</w:t>
      </w:r>
      <w:r w:rsidRPr="00B239A1">
        <w:rPr>
          <w:i w:val="0"/>
          <w:sz w:val="28"/>
          <w:szCs w:val="28"/>
        </w:rPr>
        <w:t xml:space="preserve">% опрошенных.  </w:t>
      </w:r>
    </w:p>
    <w:p w:rsidR="00F13F04" w:rsidRDefault="00F13F04" w:rsidP="006A69CD">
      <w:pPr>
        <w:rPr>
          <w:sz w:val="28"/>
          <w:szCs w:val="28"/>
        </w:rPr>
      </w:pPr>
      <w:r>
        <w:rPr>
          <w:noProof/>
          <w:lang w:eastAsia="ru-RU"/>
        </w:rPr>
        <w:pict>
          <v:shape id="Рисунок 12" o:spid="_x0000_s1033" type="#_x0000_t75" style="position:absolute;margin-left:306pt;margin-top:14.95pt;width:111pt;height:25.5pt;z-index:251656192;visibility:visible">
            <v:imagedata r:id="rId18" o:title=""/>
          </v:shape>
        </w:pict>
      </w:r>
    </w:p>
    <w:p w:rsidR="00F13F04" w:rsidRDefault="00F13F04" w:rsidP="006A69CD">
      <w:pPr>
        <w:rPr>
          <w:sz w:val="28"/>
          <w:szCs w:val="28"/>
        </w:rPr>
      </w:pPr>
    </w:p>
    <w:p w:rsidR="00F13F04" w:rsidRDefault="00F13F04" w:rsidP="006A69CD">
      <w:pPr>
        <w:rPr>
          <w:sz w:val="28"/>
          <w:szCs w:val="28"/>
        </w:rPr>
      </w:pPr>
    </w:p>
    <w:p w:rsidR="00F13F04" w:rsidRDefault="00F13F04" w:rsidP="006A69CD">
      <w:pPr>
        <w:rPr>
          <w:sz w:val="28"/>
          <w:szCs w:val="28"/>
        </w:rPr>
      </w:pPr>
    </w:p>
    <w:p w:rsidR="00F13F04" w:rsidRPr="00B239A1" w:rsidRDefault="00F13F04" w:rsidP="00B239A1">
      <w:pPr>
        <w:pStyle w:val="NoSpacing"/>
        <w:jc w:val="both"/>
        <w:rPr>
          <w:i w:val="0"/>
          <w:sz w:val="28"/>
          <w:szCs w:val="28"/>
        </w:rPr>
      </w:pPr>
      <w:r>
        <w:t xml:space="preserve">              </w:t>
      </w:r>
      <w:r w:rsidRPr="00B239A1">
        <w:rPr>
          <w:i w:val="0"/>
          <w:sz w:val="28"/>
          <w:szCs w:val="28"/>
        </w:rPr>
        <w:t xml:space="preserve">Прискорбно  заметить, что девушки тоже курят 15%  из числа опрашиваемых.      Следующий вопрос, «Много ли ваших друзей курят?», направлен на выявление степени влияния группы или дружеской среды на выбор подростка. Полученный ответ был удручающим: у 32% опрошенных более 7 друзей курят сигареты и у 15% – курят все друзья. То есть можно сделать вывод, что практически у 1/3 ребят курит большинство друзей. А ведь все мы знаем, что среда общения сильно влияет на подростков и эти данные должны заставить задуматься взрослых. </w:t>
      </w:r>
      <w:r>
        <w:rPr>
          <w:sz w:val="28"/>
          <w:szCs w:val="28"/>
        </w:rPr>
        <w:tab/>
      </w:r>
    </w:p>
    <w:p w:rsidR="00F13F04" w:rsidRPr="00B239A1" w:rsidRDefault="00F13F04" w:rsidP="00B239A1">
      <w:pPr>
        <w:pStyle w:val="NoSpacing"/>
        <w:rPr>
          <w:i w:val="0"/>
          <w:sz w:val="28"/>
          <w:szCs w:val="28"/>
        </w:rPr>
      </w:pPr>
      <w:r>
        <w:t xml:space="preserve">               </w:t>
      </w:r>
      <w:r w:rsidRPr="00B239A1">
        <w:rPr>
          <w:i w:val="0"/>
          <w:sz w:val="28"/>
          <w:szCs w:val="28"/>
        </w:rPr>
        <w:t xml:space="preserve">На вопрос «Как вы относитесь к курению» отрицательно ответили 75%, и в то же время на вопрос «как вы относитесь к курильщикам?» </w:t>
      </w:r>
      <w:r>
        <w:rPr>
          <w:i w:val="0"/>
          <w:sz w:val="28"/>
          <w:szCs w:val="28"/>
        </w:rPr>
        <w:t xml:space="preserve"> </w:t>
      </w:r>
      <w:r w:rsidRPr="00B239A1">
        <w:rPr>
          <w:i w:val="0"/>
          <w:sz w:val="28"/>
          <w:szCs w:val="28"/>
        </w:rPr>
        <w:t>только 40% опрашиваемых ответили отрицательно. Отсюда можно сделать вывод, что в обществе, к сожалению, недостаточно сложилось отношение к курению и курильщикам как к негативному явлению.</w:t>
      </w:r>
    </w:p>
    <w:p w:rsidR="00F13F04" w:rsidRPr="00B239A1" w:rsidRDefault="00F13F04" w:rsidP="00B239A1">
      <w:pPr>
        <w:pStyle w:val="NoSpacing"/>
        <w:jc w:val="both"/>
        <w:rPr>
          <w:i w:val="0"/>
          <w:sz w:val="28"/>
          <w:szCs w:val="28"/>
        </w:rPr>
      </w:pPr>
      <w:r w:rsidRPr="00B239A1">
        <w:rPr>
          <w:i w:val="0"/>
          <w:sz w:val="28"/>
          <w:szCs w:val="28"/>
        </w:rPr>
        <w:t xml:space="preserve">     Одна из страшных бед нашего времени - употребление наркотических веществ. Во всем мире отмечается парадоксальный факт: несмотря на все усилия в борьбе с наркотиками, осведомленность молодежи об истинных последствиях их употребления снижается. Для  выяснения отношения учащихся школы к наркотикам мы провели  анкетирование среди учащихся 7-11 классов. Ребята ответили на несколько вопросов. Их ответы были оценены в процентном количестве. Результаты исследований мы обработали и представили в виде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685"/>
        <w:gridCol w:w="3323"/>
      </w:tblGrid>
      <w:tr w:rsidR="00F13F04" w:rsidRPr="002D560C" w:rsidTr="003D4A10">
        <w:tc>
          <w:tcPr>
            <w:tcW w:w="959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5685" w:type="dxa"/>
          </w:tcPr>
          <w:p w:rsidR="00F13F04" w:rsidRPr="002D560C" w:rsidRDefault="00F13F04" w:rsidP="003D4A10">
            <w:pPr>
              <w:jc w:val="center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Вопросы:</w:t>
            </w:r>
          </w:p>
        </w:tc>
        <w:tc>
          <w:tcPr>
            <w:tcW w:w="3323" w:type="dxa"/>
          </w:tcPr>
          <w:p w:rsidR="00F13F04" w:rsidRPr="002D560C" w:rsidRDefault="00F13F04" w:rsidP="006A69CD">
            <w:pPr>
              <w:jc w:val="center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Ответы</w:t>
            </w:r>
          </w:p>
        </w:tc>
      </w:tr>
      <w:tr w:rsidR="00F13F04" w:rsidRPr="002D560C" w:rsidTr="003D4A10">
        <w:tc>
          <w:tcPr>
            <w:tcW w:w="959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685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« Ошибаются ли подростки когда употребляют наркотики?    </w:t>
            </w:r>
          </w:p>
        </w:tc>
        <w:tc>
          <w:tcPr>
            <w:tcW w:w="3323" w:type="dxa"/>
          </w:tcPr>
          <w:p w:rsidR="00F13F04" w:rsidRPr="002D560C" w:rsidRDefault="00F13F04" w:rsidP="00B239A1">
            <w:pPr>
              <w:pStyle w:val="NoSpacing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«ДА, ОШИБАЮТСЯ»</w:t>
            </w:r>
          </w:p>
          <w:p w:rsidR="00F13F04" w:rsidRPr="002D560C" w:rsidRDefault="00F13F04" w:rsidP="00B239A1">
            <w:pPr>
              <w:pStyle w:val="NoSpacing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98% (7 класс), 94% (8 класс);</w:t>
            </w:r>
          </w:p>
          <w:p w:rsidR="00F13F04" w:rsidRPr="002D560C" w:rsidRDefault="00F13F04" w:rsidP="00B239A1">
            <w:pPr>
              <w:pStyle w:val="NoSpacing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90% (9 класс); 88% (10 класс); </w:t>
            </w:r>
          </w:p>
          <w:p w:rsidR="00F13F04" w:rsidRPr="002D560C" w:rsidRDefault="00F13F04" w:rsidP="00B239A1">
            <w:pPr>
              <w:pStyle w:val="NoSpacing"/>
            </w:pPr>
            <w:r w:rsidRPr="002D560C">
              <w:rPr>
                <w:i w:val="0"/>
                <w:sz w:val="24"/>
                <w:szCs w:val="24"/>
              </w:rPr>
              <w:t>95% (11 класс).</w:t>
            </w:r>
          </w:p>
        </w:tc>
      </w:tr>
      <w:tr w:rsidR="00F13F04" w:rsidRPr="002D560C" w:rsidTr="003D4A10">
        <w:tc>
          <w:tcPr>
            <w:tcW w:w="959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5685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« Есть ли у тебя цель идти в ногу со временем и нужно ли для этого  употреблять наркотики?   </w:t>
            </w:r>
          </w:p>
        </w:tc>
        <w:tc>
          <w:tcPr>
            <w:tcW w:w="3323" w:type="dxa"/>
          </w:tcPr>
          <w:p w:rsidR="00F13F04" w:rsidRPr="002D560C" w:rsidRDefault="00F13F04" w:rsidP="00B239A1">
            <w:pPr>
              <w:pStyle w:val="NoSpacing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«НЕТ НЕ НУЖНО» </w:t>
            </w:r>
          </w:p>
          <w:p w:rsidR="00F13F04" w:rsidRPr="002D560C" w:rsidRDefault="00F13F04" w:rsidP="00B239A1">
            <w:pPr>
              <w:pStyle w:val="NoSpacing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100% (7 класс), 86% (8 класс);   </w:t>
            </w:r>
          </w:p>
          <w:p w:rsidR="00F13F04" w:rsidRPr="002D560C" w:rsidRDefault="00F13F04" w:rsidP="00B239A1">
            <w:pPr>
              <w:pStyle w:val="NoSpacing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100% (9 класс);75%(10 класс); </w:t>
            </w:r>
          </w:p>
          <w:p w:rsidR="00F13F04" w:rsidRPr="002D560C" w:rsidRDefault="00F13F04" w:rsidP="00B239A1">
            <w:pPr>
              <w:pStyle w:val="NoSpacing"/>
            </w:pPr>
            <w:r w:rsidRPr="002D560C">
              <w:rPr>
                <w:i w:val="0"/>
                <w:sz w:val="24"/>
                <w:szCs w:val="24"/>
              </w:rPr>
              <w:t>98%(11 класс).</w:t>
            </w:r>
          </w:p>
        </w:tc>
      </w:tr>
      <w:tr w:rsidR="00F13F04" w:rsidRPr="002D560C" w:rsidTr="003D4A10">
        <w:tc>
          <w:tcPr>
            <w:tcW w:w="959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5685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«Считаете ли вы опасным для людей употребление наркотиков?   </w:t>
            </w:r>
          </w:p>
        </w:tc>
        <w:tc>
          <w:tcPr>
            <w:tcW w:w="3323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«ДА» 90% 7 класс, 87 % 8 класс;  90%(9 класс); 100%(10 класс); 97%(11 класс)».</w:t>
            </w:r>
          </w:p>
        </w:tc>
      </w:tr>
      <w:tr w:rsidR="00F13F04" w:rsidRPr="002D560C" w:rsidTr="003D4A10">
        <w:tc>
          <w:tcPr>
            <w:tcW w:w="959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5685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« Если вы хотите приобрести наркотики, легко ли вам это сделать»?                                                      </w:t>
            </w:r>
          </w:p>
        </w:tc>
        <w:tc>
          <w:tcPr>
            <w:tcW w:w="3323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«НЕТ» 90% 7 класс, 98(8 класс); 100% (9 класс); 100% (10 класс);100% (11 класс).</w:t>
            </w:r>
          </w:p>
        </w:tc>
      </w:tr>
      <w:tr w:rsidR="00F13F04" w:rsidRPr="002D560C" w:rsidTr="003D4A10">
        <w:tc>
          <w:tcPr>
            <w:tcW w:w="959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5685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«Сталкивался ли кто – нибудь из вашей семьи с проблемами наркотиков?»               </w:t>
            </w:r>
          </w:p>
        </w:tc>
        <w:tc>
          <w:tcPr>
            <w:tcW w:w="3323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«НЕТ» 100% 7 класс, 100% (8 класс);  100% (9  класс); 100% (10 класс);  100% (11 класс).</w:t>
            </w:r>
          </w:p>
        </w:tc>
      </w:tr>
      <w:tr w:rsidR="00F13F04" w:rsidRPr="002D560C" w:rsidTr="003D4A10">
        <w:tc>
          <w:tcPr>
            <w:tcW w:w="959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5685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«Считаете ли вы, что нужно проводить мероприятия по профилактике наркотиков?»  </w:t>
            </w:r>
          </w:p>
        </w:tc>
        <w:tc>
          <w:tcPr>
            <w:tcW w:w="3323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«ДА»  98% 7 класс, 99% (8 класс); 100% (9 класс); 100% (10 класс); 100% (11 класс).</w:t>
            </w:r>
          </w:p>
        </w:tc>
      </w:tr>
      <w:tr w:rsidR="00F13F04" w:rsidRPr="002D560C" w:rsidTr="003D4A10">
        <w:tc>
          <w:tcPr>
            <w:tcW w:w="959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7.</w:t>
            </w:r>
          </w:p>
        </w:tc>
        <w:tc>
          <w:tcPr>
            <w:tcW w:w="5685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«Ситуацию в семье я могу оценивать, как: </w:t>
            </w:r>
          </w:p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А) благополучная:  </w:t>
            </w:r>
          </w:p>
        </w:tc>
        <w:tc>
          <w:tcPr>
            <w:tcW w:w="3323" w:type="dxa"/>
          </w:tcPr>
          <w:p w:rsidR="00F13F04" w:rsidRPr="002D560C" w:rsidRDefault="00F13F04" w:rsidP="003D4A10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75% 7 класс, 80% (8 класс); 90% (9 класс); 100% (10 класс); 90% (11 класс) </w:t>
            </w:r>
          </w:p>
        </w:tc>
      </w:tr>
      <w:tr w:rsidR="00F13F04" w:rsidRPr="002D560C" w:rsidTr="003D4A10">
        <w:tc>
          <w:tcPr>
            <w:tcW w:w="959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85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Б) нормальная:   </w:t>
            </w:r>
          </w:p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323" w:type="dxa"/>
          </w:tcPr>
          <w:p w:rsidR="00F13F04" w:rsidRPr="002D560C" w:rsidRDefault="00F13F04" w:rsidP="003D4A10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15% 7 класс,15% (8 класс); 10 (9 класс); 0% (10 класс); 10% ( 11 класс) </w:t>
            </w:r>
          </w:p>
        </w:tc>
      </w:tr>
      <w:tr w:rsidR="00F13F04" w:rsidRPr="002D560C" w:rsidTr="003D4A10">
        <w:tc>
          <w:tcPr>
            <w:tcW w:w="959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85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В) неблагополучная:   </w:t>
            </w:r>
          </w:p>
        </w:tc>
        <w:tc>
          <w:tcPr>
            <w:tcW w:w="3323" w:type="dxa"/>
          </w:tcPr>
          <w:p w:rsidR="00F13F04" w:rsidRPr="002D560C" w:rsidRDefault="00F13F04" w:rsidP="006A69CD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10% 7 класс, 5% (8 класс); 0% (9класс); 0% (10 класс); 0%(11 класс).                   </w:t>
            </w:r>
          </w:p>
        </w:tc>
      </w:tr>
    </w:tbl>
    <w:p w:rsidR="00F13F04" w:rsidRPr="003D4A10" w:rsidRDefault="00F13F04" w:rsidP="003D4A10">
      <w:pPr>
        <w:pStyle w:val="NoSpacing"/>
        <w:jc w:val="both"/>
        <w:rPr>
          <w:i w:val="0"/>
          <w:sz w:val="28"/>
          <w:szCs w:val="28"/>
        </w:rPr>
      </w:pPr>
      <w:r w:rsidRPr="003D4A10">
        <w:rPr>
          <w:i w:val="0"/>
          <w:sz w:val="28"/>
          <w:szCs w:val="28"/>
        </w:rPr>
        <w:t xml:space="preserve">     Таким образом, изучив данную тему и проанализировав полученные результаты, мы пришли к следующим выводам:</w:t>
      </w:r>
    </w:p>
    <w:p w:rsidR="00F13F04" w:rsidRPr="003D4A10" w:rsidRDefault="00F13F04" w:rsidP="003D4A10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Большинство учащихся 7 -11 классов</w:t>
      </w:r>
      <w:r w:rsidRPr="003D4A10">
        <w:rPr>
          <w:i w:val="0"/>
          <w:sz w:val="28"/>
          <w:szCs w:val="28"/>
        </w:rPr>
        <w:t xml:space="preserve"> нашей школы считают, что употребление наркотиков вредит здоровью человека. Ситуацию в семье оценивают либо как благополучную, либо как нормальную. Небольшое количество родителей учащихся сталкивались либо сталкиваются с проблемами наркотиков или употребления психотропных веществ. Приобрести наркотики в нашем селе невозможно.</w:t>
      </w:r>
    </w:p>
    <w:p w:rsidR="00F13F04" w:rsidRDefault="00F13F04" w:rsidP="006A69CD">
      <w:pPr>
        <w:jc w:val="center"/>
        <w:rPr>
          <w:b/>
          <w:i w:val="0"/>
          <w:color w:val="000000"/>
          <w:sz w:val="28"/>
          <w:szCs w:val="28"/>
        </w:rPr>
      </w:pPr>
    </w:p>
    <w:p w:rsidR="00F13F04" w:rsidRPr="004F4A46" w:rsidRDefault="00F13F04" w:rsidP="006A69CD">
      <w:pPr>
        <w:jc w:val="center"/>
        <w:rPr>
          <w:b/>
          <w:i w:val="0"/>
          <w:color w:val="0000FF"/>
          <w:sz w:val="28"/>
          <w:szCs w:val="28"/>
        </w:rPr>
      </w:pPr>
      <w:r w:rsidRPr="004F4A46">
        <w:rPr>
          <w:b/>
          <w:i w:val="0"/>
          <w:color w:val="000000"/>
          <w:sz w:val="28"/>
          <w:szCs w:val="28"/>
          <w:lang w:val="en-US"/>
        </w:rPr>
        <w:t>IV</w:t>
      </w:r>
      <w:r w:rsidRPr="004F4A46">
        <w:rPr>
          <w:b/>
          <w:i w:val="0"/>
          <w:color w:val="000000"/>
          <w:sz w:val="28"/>
          <w:szCs w:val="28"/>
        </w:rPr>
        <w:t xml:space="preserve">. </w:t>
      </w:r>
      <w:r>
        <w:rPr>
          <w:b/>
          <w:i w:val="0"/>
          <w:color w:val="000000"/>
          <w:sz w:val="28"/>
          <w:szCs w:val="28"/>
        </w:rPr>
        <w:t>СТРУКТУРА ПРОГРАММЫ</w:t>
      </w:r>
      <w:r w:rsidRPr="004F4A46">
        <w:rPr>
          <w:b/>
          <w:i w:val="0"/>
          <w:color w:val="000000"/>
          <w:sz w:val="28"/>
          <w:szCs w:val="28"/>
        </w:rPr>
        <w:t>.</w:t>
      </w:r>
    </w:p>
    <w:p w:rsidR="00F13F04" w:rsidRPr="00C13D51" w:rsidRDefault="00F13F04" w:rsidP="00C13D51">
      <w:pPr>
        <w:pStyle w:val="NoSpacing"/>
        <w:rPr>
          <w:i w:val="0"/>
          <w:sz w:val="28"/>
          <w:szCs w:val="28"/>
        </w:rPr>
      </w:pPr>
      <w:r>
        <w:t xml:space="preserve">    </w:t>
      </w:r>
      <w:r w:rsidRPr="00C13D51">
        <w:rPr>
          <w:i w:val="0"/>
          <w:sz w:val="28"/>
          <w:szCs w:val="28"/>
        </w:rPr>
        <w:t>Наша программа «Будущее – это мы» характеризуется двухуровневым подходом к проблеме профилактики употребления ПАВ.</w:t>
      </w:r>
    </w:p>
    <w:p w:rsidR="00F13F04" w:rsidRPr="00C13D51" w:rsidRDefault="00F13F04" w:rsidP="00C13D5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  <w:r w:rsidRPr="00C13D51">
        <w:rPr>
          <w:b/>
          <w:i w:val="0"/>
          <w:sz w:val="28"/>
          <w:szCs w:val="28"/>
        </w:rPr>
        <w:t>Уровень личностного пространства человека</w:t>
      </w:r>
      <w:r w:rsidRPr="00C13D51">
        <w:rPr>
          <w:i w:val="0"/>
          <w:sz w:val="28"/>
          <w:szCs w:val="28"/>
        </w:rPr>
        <w:t xml:space="preserve"> – рассматриваются опасные мотивы поведения человека (негативные чувства, убеждения, побуждения). Занятия направлены на формирование личностной компетентности подростков и проводятся в форме организационно-деятельностных и ролевых игр, мозговых штурмов, дискуссий, моделирования различных жизненных ситуаций и т.д.</w:t>
      </w:r>
    </w:p>
    <w:p w:rsidR="00F13F04" w:rsidRDefault="00F13F04" w:rsidP="00C13D5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r w:rsidRPr="00C13D51">
        <w:rPr>
          <w:b/>
          <w:i w:val="0"/>
          <w:sz w:val="28"/>
          <w:szCs w:val="28"/>
        </w:rPr>
        <w:t>Уровень социального пространства</w:t>
      </w:r>
      <w:r w:rsidRPr="00C13D51">
        <w:rPr>
          <w:i w:val="0"/>
          <w:sz w:val="28"/>
          <w:szCs w:val="28"/>
        </w:rPr>
        <w:t xml:space="preserve"> – рассматриваются опасные влияния окружения (конфликты, ложные ориентиры, давление ближайшего окружения). </w:t>
      </w:r>
      <w:r>
        <w:rPr>
          <w:i w:val="0"/>
          <w:sz w:val="28"/>
          <w:szCs w:val="28"/>
        </w:rPr>
        <w:t xml:space="preserve">     </w:t>
      </w:r>
    </w:p>
    <w:p w:rsidR="00F13F04" w:rsidRPr="00C13D51" w:rsidRDefault="00F13F04" w:rsidP="00C13D5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  <w:r w:rsidRPr="00C13D51">
        <w:rPr>
          <w:i w:val="0"/>
          <w:sz w:val="28"/>
          <w:szCs w:val="28"/>
        </w:rPr>
        <w:t>Занятия проводятся в интерактивной форме и дополняются формированием социальной компетентности подростков через ознакомление детей с законами, правилами, нормами по которым живет человеческое общество, и через обучение их социальным умениям и навыкам.</w:t>
      </w:r>
    </w:p>
    <w:p w:rsidR="00F13F04" w:rsidRPr="00C13D51" w:rsidRDefault="00F13F04" w:rsidP="00C13D5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C13D51">
        <w:rPr>
          <w:i w:val="0"/>
          <w:sz w:val="28"/>
          <w:szCs w:val="28"/>
        </w:rPr>
        <w:t>Особенности возрастной психологии обязательно учитываются в профилактической работе с подростками.</w:t>
      </w:r>
    </w:p>
    <w:p w:rsidR="00F13F04" w:rsidRPr="00C13D51" w:rsidRDefault="00F13F04" w:rsidP="00C13D5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C13D51">
        <w:rPr>
          <w:i w:val="0"/>
          <w:sz w:val="28"/>
          <w:szCs w:val="28"/>
        </w:rPr>
        <w:t>Программа предполагает формирование навыков ассертивного поведения, обладая которыми, подросток будет способен противостоять давлению любого негативного социального окружения и ситуации</w:t>
      </w:r>
    </w:p>
    <w:p w:rsidR="00F13F04" w:rsidRPr="00C13D51" w:rsidRDefault="00F13F04" w:rsidP="00C13D5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C13D51">
        <w:rPr>
          <w:i w:val="0"/>
          <w:sz w:val="28"/>
          <w:szCs w:val="28"/>
        </w:rPr>
        <w:t>Программа предназначена для проведения цикла занятий по профилактике ПАВ, проводимых на базе М</w:t>
      </w:r>
      <w:r>
        <w:rPr>
          <w:i w:val="0"/>
          <w:sz w:val="28"/>
          <w:szCs w:val="28"/>
        </w:rPr>
        <w:t xml:space="preserve">БОУ Ивановской СОШ № 2. </w:t>
      </w:r>
      <w:r w:rsidRPr="00C13D51">
        <w:rPr>
          <w:i w:val="0"/>
          <w:sz w:val="28"/>
          <w:szCs w:val="28"/>
        </w:rPr>
        <w:t xml:space="preserve">Для повышения эффективности восприятия подростками материала программа разбита на 3 блока: </w:t>
      </w:r>
    </w:p>
    <w:p w:rsidR="00F13F04" w:rsidRPr="00C13D51" w:rsidRDefault="00F13F04" w:rsidP="00C13D5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   </w:t>
      </w:r>
      <w:r w:rsidRPr="00C13D51">
        <w:rPr>
          <w:i w:val="0"/>
          <w:sz w:val="28"/>
          <w:szCs w:val="28"/>
        </w:rPr>
        <w:t xml:space="preserve">Формирование ценностных ориентаций у подростков в условиях социализации. </w:t>
      </w:r>
    </w:p>
    <w:p w:rsidR="00F13F04" w:rsidRPr="00C13D51" w:rsidRDefault="00F13F04" w:rsidP="00C13D5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C13D51">
        <w:rPr>
          <w:i w:val="0"/>
          <w:sz w:val="28"/>
          <w:szCs w:val="28"/>
        </w:rPr>
        <w:t xml:space="preserve">Оказание психологической поддержки старшекласснику с учетом его индивидуальности. </w:t>
      </w:r>
    </w:p>
    <w:p w:rsidR="00F13F04" w:rsidRPr="00C13D51" w:rsidRDefault="00F13F04" w:rsidP="00C13D5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   </w:t>
      </w:r>
      <w:r w:rsidRPr="00C13D51">
        <w:rPr>
          <w:i w:val="0"/>
          <w:sz w:val="28"/>
          <w:szCs w:val="28"/>
        </w:rPr>
        <w:t xml:space="preserve">Воспитание навыков конструктивного взаимодействия со сверстниками. </w:t>
      </w:r>
    </w:p>
    <w:p w:rsidR="00F13F04" w:rsidRPr="00C13D51" w:rsidRDefault="00F13F04" w:rsidP="00C13D5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r w:rsidRPr="00C13D51">
        <w:rPr>
          <w:i w:val="0"/>
          <w:sz w:val="28"/>
          <w:szCs w:val="28"/>
        </w:rPr>
        <w:t>Каждый из блоков представляет собой своеобразный миницикл занятий, посвященных одной теме.</w:t>
      </w:r>
    </w:p>
    <w:p w:rsidR="00F13F04" w:rsidRPr="00C13D51" w:rsidRDefault="00F13F04" w:rsidP="00C13D5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r w:rsidRPr="00C13D51">
        <w:rPr>
          <w:i w:val="0"/>
          <w:sz w:val="28"/>
          <w:szCs w:val="28"/>
        </w:rPr>
        <w:t>Программа направлена на повышение уровня компетентности участников занятий, на оказание помощи подростку в сложных жизненных ситуациях, в выборе и реализации безопасных и конструктивных стратегий поведения, в развитии жизненно важных навыков, включающих умение сопротивляться вовлечению в употребление ПАВ.</w:t>
      </w:r>
    </w:p>
    <w:p w:rsidR="00F13F04" w:rsidRPr="00DC14D1" w:rsidRDefault="00F13F04" w:rsidP="00DC14D1">
      <w:pPr>
        <w:pStyle w:val="NoSpacing"/>
        <w:jc w:val="both"/>
        <w:rPr>
          <w:i w:val="0"/>
          <w:sz w:val="28"/>
          <w:szCs w:val="28"/>
        </w:rPr>
      </w:pPr>
      <w:r>
        <w:t xml:space="preserve">     </w:t>
      </w:r>
      <w:r w:rsidRPr="00DC14D1">
        <w:rPr>
          <w:i w:val="0"/>
          <w:sz w:val="28"/>
          <w:szCs w:val="28"/>
        </w:rPr>
        <w:t xml:space="preserve">Программа представляет собой синтез пяти современных подходов к профилактике употребления ПАВ: </w:t>
      </w:r>
    </w:p>
    <w:p w:rsidR="00F13F04" w:rsidRPr="00DC14D1" w:rsidRDefault="00F13F04" w:rsidP="00DC14D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 </w:t>
      </w:r>
      <w:r w:rsidRPr="00DC14D1">
        <w:rPr>
          <w:i w:val="0"/>
          <w:sz w:val="28"/>
          <w:szCs w:val="28"/>
        </w:rPr>
        <w:t xml:space="preserve">Подход, основанный на эмоциональном </w:t>
      </w:r>
      <w:r>
        <w:rPr>
          <w:i w:val="0"/>
          <w:sz w:val="28"/>
          <w:szCs w:val="28"/>
        </w:rPr>
        <w:t xml:space="preserve">обучении. Повышение самооценки, </w:t>
      </w:r>
      <w:r w:rsidRPr="00DC14D1">
        <w:rPr>
          <w:i w:val="0"/>
          <w:sz w:val="28"/>
          <w:szCs w:val="28"/>
        </w:rPr>
        <w:t xml:space="preserve">развитие навыков принятия решений, формирование способностей справляться со стрессом. </w:t>
      </w:r>
    </w:p>
    <w:p w:rsidR="00F13F04" w:rsidRPr="00DC14D1" w:rsidRDefault="00F13F04" w:rsidP="00DC14D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</w:t>
      </w:r>
      <w:r w:rsidRPr="00DC14D1">
        <w:rPr>
          <w:i w:val="0"/>
          <w:sz w:val="28"/>
          <w:szCs w:val="28"/>
        </w:rPr>
        <w:t xml:space="preserve">Подход, основанный на формирование навыков личностного поведения и межличностного общения. </w:t>
      </w:r>
    </w:p>
    <w:p w:rsidR="00F13F04" w:rsidRPr="00DC14D1" w:rsidRDefault="00F13F04" w:rsidP="00DC14D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 </w:t>
      </w:r>
      <w:r w:rsidRPr="00DC14D1">
        <w:rPr>
          <w:i w:val="0"/>
          <w:sz w:val="28"/>
          <w:szCs w:val="28"/>
        </w:rPr>
        <w:t xml:space="preserve">Подход, основанный на роли социальных факторов. Формирование навыков устойчивости к социальному давлению, негативному воздействию средств массовой информации. </w:t>
      </w:r>
    </w:p>
    <w:p w:rsidR="00F13F04" w:rsidRPr="00DC14D1" w:rsidRDefault="00F13F04" w:rsidP="00DC14D1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Pr="00DC14D1">
        <w:rPr>
          <w:i w:val="0"/>
          <w:sz w:val="28"/>
          <w:szCs w:val="28"/>
        </w:rPr>
        <w:t xml:space="preserve">Подход, основанный на альтернативной наркотикам деятельности. Развитие целесообразной позитивной активности. </w:t>
      </w:r>
    </w:p>
    <w:p w:rsidR="00F13F04" w:rsidRDefault="00F13F04" w:rsidP="001D7042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5.  </w:t>
      </w:r>
      <w:r w:rsidRPr="00DC14D1">
        <w:rPr>
          <w:i w:val="0"/>
          <w:sz w:val="28"/>
          <w:szCs w:val="28"/>
        </w:rPr>
        <w:t>Подход, основанный на распространении информации о факторах влияния ПАВ на организм</w:t>
      </w:r>
      <w:r>
        <w:rPr>
          <w:i w:val="0"/>
          <w:sz w:val="28"/>
          <w:szCs w:val="28"/>
        </w:rPr>
        <w:t xml:space="preserve">, поведение молодого человека. </w:t>
      </w:r>
    </w:p>
    <w:p w:rsidR="00F13F04" w:rsidRPr="001D7042" w:rsidRDefault="00F13F04" w:rsidP="001D7042">
      <w:pPr>
        <w:pStyle w:val="NoSpacing"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7042">
        <w:rPr>
          <w:i w:val="0"/>
          <w:sz w:val="28"/>
          <w:szCs w:val="28"/>
        </w:rPr>
        <w:t>Отличительной чертой программы является акцент на формирование </w:t>
      </w:r>
      <w:r w:rsidRPr="001D7042">
        <w:rPr>
          <w:b/>
          <w:bCs/>
          <w:i w:val="0"/>
          <w:sz w:val="28"/>
          <w:szCs w:val="28"/>
        </w:rPr>
        <w:t>полезного выбора</w:t>
      </w:r>
      <w:r w:rsidRPr="001D7042">
        <w:rPr>
          <w:i w:val="0"/>
          <w:sz w:val="28"/>
          <w:szCs w:val="28"/>
        </w:rPr>
        <w:t> из множества его вариантов, личной ответственности обучающегося за свои поступки и здоровье.</w:t>
      </w:r>
    </w:p>
    <w:p w:rsidR="00F13F04" w:rsidRPr="001D7042" w:rsidRDefault="00F13F04" w:rsidP="001D7042">
      <w:pPr>
        <w:pStyle w:val="NoSpacing"/>
        <w:jc w:val="both"/>
        <w:rPr>
          <w:b/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>Программа направлена на формирование следующих навыков и свойств личности:</w:t>
      </w:r>
    </w:p>
    <w:p w:rsidR="00F13F04" w:rsidRPr="001D7042" w:rsidRDefault="00F13F04" w:rsidP="001D7042">
      <w:pPr>
        <w:pStyle w:val="NoSpacing"/>
        <w:jc w:val="both"/>
        <w:rPr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>- положительного образа Я школьника;</w:t>
      </w:r>
    </w:p>
    <w:p w:rsidR="00F13F04" w:rsidRPr="001D7042" w:rsidRDefault="00F13F04" w:rsidP="001D7042">
      <w:pPr>
        <w:pStyle w:val="NoSpacing"/>
        <w:jc w:val="both"/>
        <w:rPr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>- навыков принятия ответ</w:t>
      </w:r>
      <w:r>
        <w:rPr>
          <w:i w:val="0"/>
          <w:sz w:val="28"/>
          <w:szCs w:val="28"/>
        </w:rPr>
        <w:t xml:space="preserve">ственных решений и эффективного </w:t>
      </w:r>
      <w:r w:rsidRPr="001D7042">
        <w:rPr>
          <w:i w:val="0"/>
          <w:sz w:val="28"/>
          <w:szCs w:val="28"/>
        </w:rPr>
        <w:t>общения;</w:t>
      </w:r>
    </w:p>
    <w:p w:rsidR="00F13F04" w:rsidRPr="001D7042" w:rsidRDefault="00F13F04" w:rsidP="001D7042">
      <w:pPr>
        <w:pStyle w:val="NoSpacing"/>
        <w:jc w:val="both"/>
        <w:rPr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>- навыков сопротив</w:t>
      </w:r>
      <w:r>
        <w:rPr>
          <w:i w:val="0"/>
          <w:sz w:val="28"/>
          <w:szCs w:val="28"/>
        </w:rPr>
        <w:t xml:space="preserve">ления давлению средств массовой </w:t>
      </w:r>
      <w:r w:rsidRPr="001D7042">
        <w:rPr>
          <w:i w:val="0"/>
          <w:sz w:val="28"/>
          <w:szCs w:val="28"/>
        </w:rPr>
        <w:t>информации и сверстников;</w:t>
      </w:r>
    </w:p>
    <w:p w:rsidR="00F13F04" w:rsidRPr="001D7042" w:rsidRDefault="00F13F04" w:rsidP="001D7042">
      <w:pPr>
        <w:pStyle w:val="NoSpacing"/>
        <w:jc w:val="both"/>
        <w:rPr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>- навыков личностной и социальной компетентности.</w:t>
      </w:r>
    </w:p>
    <w:p w:rsidR="00F13F04" w:rsidRPr="001D7042" w:rsidRDefault="00F13F04" w:rsidP="001D7042">
      <w:pPr>
        <w:pStyle w:val="NoSpacing"/>
        <w:rPr>
          <w:b/>
          <w:i w:val="0"/>
          <w:sz w:val="28"/>
          <w:szCs w:val="28"/>
        </w:rPr>
      </w:pPr>
      <w:r w:rsidRPr="001D7042">
        <w:rPr>
          <w:b/>
          <w:i w:val="0"/>
          <w:sz w:val="28"/>
          <w:szCs w:val="28"/>
        </w:rPr>
        <w:t xml:space="preserve">Методы обучения: </w:t>
      </w:r>
    </w:p>
    <w:p w:rsidR="00F13F04" w:rsidRPr="001D7042" w:rsidRDefault="00F13F04" w:rsidP="001D7042">
      <w:pPr>
        <w:pStyle w:val="NoSpacing"/>
        <w:rPr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>- групповая работа;</w:t>
      </w:r>
    </w:p>
    <w:p w:rsidR="00F13F04" w:rsidRPr="001D7042" w:rsidRDefault="00F13F04" w:rsidP="001D7042">
      <w:pPr>
        <w:pStyle w:val="NoSpacing"/>
        <w:rPr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 xml:space="preserve">- кооперативное обучение </w:t>
      </w:r>
      <w:r>
        <w:rPr>
          <w:i w:val="0"/>
          <w:sz w:val="28"/>
          <w:szCs w:val="28"/>
        </w:rPr>
        <w:t xml:space="preserve">- </w:t>
      </w:r>
      <w:r w:rsidRPr="001D7042">
        <w:rPr>
          <w:i w:val="0"/>
          <w:sz w:val="28"/>
          <w:szCs w:val="28"/>
        </w:rPr>
        <w:t>это метод, когда в небольших группах (от 2 до 8 человек) ученики взаимодействуют, решая общую задачу;</w:t>
      </w:r>
    </w:p>
    <w:p w:rsidR="00F13F04" w:rsidRPr="001D7042" w:rsidRDefault="00F13F04" w:rsidP="001D7042">
      <w:pPr>
        <w:pStyle w:val="NoSpacing"/>
        <w:rPr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>- мозговой штурм используется для стимуляции высказывания детей по теме или вопросу;</w:t>
      </w:r>
    </w:p>
    <w:p w:rsidR="00F13F04" w:rsidRPr="001D7042" w:rsidRDefault="00F13F04" w:rsidP="001D7042">
      <w:pPr>
        <w:pStyle w:val="NoSpacing"/>
        <w:rPr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>- групповая дискуссия</w:t>
      </w:r>
      <w:r>
        <w:rPr>
          <w:i w:val="0"/>
          <w:sz w:val="28"/>
          <w:szCs w:val="28"/>
        </w:rPr>
        <w:t xml:space="preserve"> </w:t>
      </w:r>
      <w:r w:rsidRPr="001D7042">
        <w:rPr>
          <w:i w:val="0"/>
          <w:sz w:val="28"/>
          <w:szCs w:val="28"/>
        </w:rPr>
        <w:t>– это способ организации совместной деятельности учеников с целью решить групповые задачи или воздействовать на мнения и установки участников в процессе обучения;</w:t>
      </w:r>
    </w:p>
    <w:p w:rsidR="00F13F04" w:rsidRPr="001D7042" w:rsidRDefault="00F13F04" w:rsidP="001D7042">
      <w:pPr>
        <w:pStyle w:val="NoSpacing"/>
        <w:rPr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>- ролевое моделирование осуществляется в форме драматических представлений, ролевых игр, передач, телевизионных шоу и др. в этих видах деятельности дети тренируют социально желательное поведение под руководством учителя;</w:t>
      </w:r>
    </w:p>
    <w:p w:rsidR="00F13F04" w:rsidRDefault="00F13F04" w:rsidP="001D7042">
      <w:pPr>
        <w:pStyle w:val="NoSpacing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упражнения – энергизаторы</w:t>
      </w:r>
      <w:r w:rsidRPr="001D7042">
        <w:rPr>
          <w:i w:val="0"/>
          <w:sz w:val="28"/>
          <w:szCs w:val="28"/>
        </w:rPr>
        <w:t xml:space="preserve"> или подвижные физические групповые игры, оживляющие активность группы</w:t>
      </w:r>
      <w:r>
        <w:rPr>
          <w:i w:val="0"/>
          <w:sz w:val="28"/>
          <w:szCs w:val="28"/>
        </w:rPr>
        <w:t>.</w:t>
      </w:r>
    </w:p>
    <w:p w:rsidR="00F13F04" w:rsidRPr="001D7042" w:rsidRDefault="00F13F04" w:rsidP="001D7042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r w:rsidRPr="001D7042">
        <w:rPr>
          <w:i w:val="0"/>
          <w:sz w:val="28"/>
          <w:szCs w:val="28"/>
        </w:rPr>
        <w:t>Материалы для родителей содержат краткую информацию по предупреждению употребления табака, алкоголя и других ПАВ со стороны родителей. Они дополняют и развивают знания и навыки, формируемые учителем на уроках.</w:t>
      </w:r>
    </w:p>
    <w:p w:rsidR="00F13F04" w:rsidRPr="001D7042" w:rsidRDefault="00F13F04" w:rsidP="005D5982">
      <w:pPr>
        <w:pStyle w:val="NoSpacing"/>
        <w:jc w:val="both"/>
        <w:rPr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>Методические рекомендации включают все необходимые сведения и вопросники для проведения опросов обучающихся.</w:t>
      </w:r>
    </w:p>
    <w:p w:rsidR="00F13F04" w:rsidRPr="001D7042" w:rsidRDefault="00F13F04" w:rsidP="001D7042">
      <w:pPr>
        <w:pStyle w:val="NoSpacing"/>
        <w:rPr>
          <w:b/>
          <w:i w:val="0"/>
          <w:sz w:val="28"/>
          <w:szCs w:val="28"/>
        </w:rPr>
      </w:pPr>
      <w:r w:rsidRPr="001D7042">
        <w:rPr>
          <w:b/>
          <w:i w:val="0"/>
          <w:sz w:val="28"/>
          <w:szCs w:val="28"/>
        </w:rPr>
        <w:t>Структура занятия:</w:t>
      </w:r>
    </w:p>
    <w:p w:rsidR="00F13F04" w:rsidRPr="001D7042" w:rsidRDefault="00F13F04" w:rsidP="001D7042">
      <w:pPr>
        <w:pStyle w:val="NoSpacing"/>
        <w:rPr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 xml:space="preserve">- </w:t>
      </w:r>
      <w:r>
        <w:rPr>
          <w:i w:val="0"/>
          <w:sz w:val="28"/>
          <w:szCs w:val="28"/>
        </w:rPr>
        <w:t xml:space="preserve"> </w:t>
      </w:r>
      <w:r w:rsidRPr="001D7042">
        <w:rPr>
          <w:i w:val="0"/>
          <w:sz w:val="28"/>
          <w:szCs w:val="28"/>
        </w:rPr>
        <w:t>форма интерактива (тренинг, ролевая игра, коллаж);</w:t>
      </w:r>
    </w:p>
    <w:p w:rsidR="00F13F04" w:rsidRPr="001D7042" w:rsidRDefault="00F13F04" w:rsidP="001D7042">
      <w:pPr>
        <w:pStyle w:val="NoSpacing"/>
        <w:rPr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 xml:space="preserve">- </w:t>
      </w:r>
      <w:r>
        <w:rPr>
          <w:i w:val="0"/>
          <w:sz w:val="28"/>
          <w:szCs w:val="28"/>
        </w:rPr>
        <w:t xml:space="preserve"> </w:t>
      </w:r>
      <w:r w:rsidRPr="001D7042">
        <w:rPr>
          <w:i w:val="0"/>
          <w:sz w:val="28"/>
          <w:szCs w:val="28"/>
        </w:rPr>
        <w:t>правило группы;</w:t>
      </w:r>
    </w:p>
    <w:p w:rsidR="00F13F04" w:rsidRPr="001D7042" w:rsidRDefault="00F13F04" w:rsidP="001D7042">
      <w:pPr>
        <w:pStyle w:val="NoSpacing"/>
        <w:rPr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 xml:space="preserve">- </w:t>
      </w:r>
      <w:r>
        <w:rPr>
          <w:i w:val="0"/>
          <w:sz w:val="28"/>
          <w:szCs w:val="28"/>
        </w:rPr>
        <w:t xml:space="preserve"> </w:t>
      </w:r>
      <w:r w:rsidRPr="001D7042">
        <w:rPr>
          <w:i w:val="0"/>
          <w:sz w:val="28"/>
          <w:szCs w:val="28"/>
        </w:rPr>
        <w:t>упражнения – энергизаторы;</w:t>
      </w:r>
    </w:p>
    <w:p w:rsidR="00F13F04" w:rsidRPr="001D7042" w:rsidRDefault="00F13F04" w:rsidP="001D7042">
      <w:pPr>
        <w:pStyle w:val="NoSpacing"/>
        <w:rPr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 xml:space="preserve">- </w:t>
      </w:r>
      <w:r>
        <w:rPr>
          <w:i w:val="0"/>
          <w:sz w:val="28"/>
          <w:szCs w:val="28"/>
        </w:rPr>
        <w:t xml:space="preserve"> </w:t>
      </w:r>
      <w:r w:rsidRPr="001D7042">
        <w:rPr>
          <w:i w:val="0"/>
          <w:sz w:val="28"/>
          <w:szCs w:val="28"/>
        </w:rPr>
        <w:t>основное упражнение, использование рабочей тетради;</w:t>
      </w:r>
    </w:p>
    <w:p w:rsidR="00F13F04" w:rsidRPr="001D7042" w:rsidRDefault="00F13F04" w:rsidP="001D7042">
      <w:pPr>
        <w:pStyle w:val="NoSpacing"/>
        <w:rPr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 xml:space="preserve">- </w:t>
      </w:r>
      <w:r>
        <w:rPr>
          <w:i w:val="0"/>
          <w:sz w:val="28"/>
          <w:szCs w:val="28"/>
        </w:rPr>
        <w:t xml:space="preserve"> </w:t>
      </w:r>
      <w:r w:rsidRPr="001D7042">
        <w:rPr>
          <w:i w:val="0"/>
          <w:sz w:val="28"/>
          <w:szCs w:val="28"/>
        </w:rPr>
        <w:t>вспомогательное упражнение;</w:t>
      </w:r>
    </w:p>
    <w:p w:rsidR="00F13F04" w:rsidRPr="001D7042" w:rsidRDefault="00F13F04" w:rsidP="001D7042">
      <w:pPr>
        <w:pStyle w:val="NoSpacing"/>
        <w:rPr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 xml:space="preserve">- </w:t>
      </w:r>
      <w:r>
        <w:rPr>
          <w:i w:val="0"/>
          <w:sz w:val="28"/>
          <w:szCs w:val="28"/>
        </w:rPr>
        <w:t xml:space="preserve"> </w:t>
      </w:r>
      <w:r w:rsidRPr="001D7042">
        <w:rPr>
          <w:i w:val="0"/>
          <w:sz w:val="28"/>
          <w:szCs w:val="28"/>
        </w:rPr>
        <w:t>рефлексия;</w:t>
      </w:r>
    </w:p>
    <w:p w:rsidR="00F13F04" w:rsidRPr="005D5982" w:rsidRDefault="00F13F04" w:rsidP="005D5982">
      <w:pPr>
        <w:pStyle w:val="NoSpacing"/>
        <w:rPr>
          <w:i w:val="0"/>
          <w:sz w:val="28"/>
          <w:szCs w:val="28"/>
        </w:rPr>
      </w:pPr>
      <w:r w:rsidRPr="001D7042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 xml:space="preserve">  </w:t>
      </w:r>
      <w:r w:rsidRPr="001D7042">
        <w:rPr>
          <w:i w:val="0"/>
          <w:sz w:val="28"/>
          <w:szCs w:val="28"/>
        </w:rPr>
        <w:t>обратная связь, выводы.</w:t>
      </w:r>
    </w:p>
    <w:p w:rsidR="00F13F04" w:rsidRPr="005D5982" w:rsidRDefault="00F13F04" w:rsidP="005D5982">
      <w:pPr>
        <w:pStyle w:val="NoSpacing"/>
        <w:rPr>
          <w:b/>
          <w:i w:val="0"/>
          <w:sz w:val="28"/>
          <w:szCs w:val="28"/>
        </w:rPr>
      </w:pPr>
      <w:r w:rsidRPr="005D5982">
        <w:rPr>
          <w:b/>
          <w:i w:val="0"/>
          <w:sz w:val="28"/>
          <w:szCs w:val="28"/>
        </w:rPr>
        <w:t>Основные компоненты работы:</w:t>
      </w:r>
    </w:p>
    <w:p w:rsidR="00F13F04" w:rsidRPr="005D5982" w:rsidRDefault="00F13F04" w:rsidP="005D5982">
      <w:pPr>
        <w:pStyle w:val="NoSpacing"/>
        <w:jc w:val="both"/>
        <w:rPr>
          <w:i w:val="0"/>
          <w:sz w:val="28"/>
          <w:szCs w:val="28"/>
        </w:rPr>
      </w:pPr>
      <w:r w:rsidRPr="005D5982">
        <w:rPr>
          <w:i w:val="0"/>
          <w:sz w:val="28"/>
          <w:szCs w:val="28"/>
        </w:rPr>
        <w:t>•</w:t>
      </w:r>
      <w:r w:rsidRPr="005D5982">
        <w:rPr>
          <w:i w:val="0"/>
          <w:sz w:val="28"/>
          <w:szCs w:val="28"/>
        </w:rPr>
        <w:tab/>
      </w:r>
      <w:r w:rsidRPr="005D5982">
        <w:rPr>
          <w:b/>
          <w:i w:val="0"/>
          <w:sz w:val="28"/>
          <w:szCs w:val="28"/>
        </w:rPr>
        <w:t>Потребностно-мотивационный</w:t>
      </w:r>
      <w:r w:rsidRPr="005D5982">
        <w:rPr>
          <w:i w:val="0"/>
          <w:sz w:val="28"/>
          <w:szCs w:val="28"/>
        </w:rPr>
        <w:t xml:space="preserve"> – обеспечивает у детей потребность в саморазвитии, самореализации.</w:t>
      </w:r>
    </w:p>
    <w:p w:rsidR="00F13F04" w:rsidRPr="005D5982" w:rsidRDefault="00F13F04" w:rsidP="005D5982">
      <w:pPr>
        <w:pStyle w:val="NoSpacing"/>
        <w:jc w:val="both"/>
        <w:rPr>
          <w:i w:val="0"/>
          <w:sz w:val="28"/>
          <w:szCs w:val="28"/>
        </w:rPr>
      </w:pPr>
      <w:r w:rsidRPr="005D5982">
        <w:rPr>
          <w:i w:val="0"/>
          <w:sz w:val="28"/>
          <w:szCs w:val="28"/>
        </w:rPr>
        <w:t>•</w:t>
      </w:r>
      <w:r w:rsidRPr="005D5982">
        <w:rPr>
          <w:i w:val="0"/>
          <w:sz w:val="28"/>
          <w:szCs w:val="28"/>
        </w:rPr>
        <w:tab/>
      </w:r>
      <w:r w:rsidRPr="005D5982">
        <w:rPr>
          <w:b/>
          <w:i w:val="0"/>
          <w:sz w:val="28"/>
          <w:szCs w:val="28"/>
        </w:rPr>
        <w:t>Аксиологический</w:t>
      </w:r>
      <w:r w:rsidRPr="005D5982">
        <w:rPr>
          <w:i w:val="0"/>
          <w:sz w:val="28"/>
          <w:szCs w:val="28"/>
        </w:rPr>
        <w:t xml:space="preserve"> – предполагает осознание ребенком ценности, уникальности себя, окружающих, единства с миром во всей его полноте</w:t>
      </w:r>
      <w:r>
        <w:rPr>
          <w:i w:val="0"/>
          <w:sz w:val="28"/>
          <w:szCs w:val="28"/>
        </w:rPr>
        <w:t>,</w:t>
      </w:r>
      <w:r w:rsidRPr="005D5982">
        <w:rPr>
          <w:i w:val="0"/>
          <w:sz w:val="28"/>
          <w:szCs w:val="28"/>
        </w:rPr>
        <w:t xml:space="preserve"> формирование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 окружающих.</w:t>
      </w:r>
    </w:p>
    <w:p w:rsidR="00F13F04" w:rsidRPr="000C3D2D" w:rsidRDefault="00F13F04" w:rsidP="005D5982">
      <w:pPr>
        <w:pStyle w:val="NoSpacing"/>
        <w:jc w:val="both"/>
        <w:rPr>
          <w:i w:val="0"/>
          <w:sz w:val="28"/>
          <w:szCs w:val="28"/>
        </w:rPr>
      </w:pPr>
      <w:r w:rsidRPr="005D5982">
        <w:t>•</w:t>
      </w:r>
      <w:r w:rsidRPr="005D5982">
        <w:tab/>
      </w:r>
      <w:r w:rsidRPr="005D5982">
        <w:rPr>
          <w:b/>
          <w:i w:val="0"/>
          <w:sz w:val="28"/>
          <w:szCs w:val="28"/>
        </w:rPr>
        <w:t>Образовательный</w:t>
      </w:r>
      <w:r w:rsidRPr="005D5982">
        <w:rPr>
          <w:i w:val="0"/>
          <w:sz w:val="28"/>
          <w:szCs w:val="28"/>
        </w:rPr>
        <w:t xml:space="preserve"> – обеспечивает детей знаниями о: чувствах, эмоциях, конструктивных способах разрешения проблем, о психоактивных веществах.</w:t>
      </w:r>
    </w:p>
    <w:p w:rsidR="00F13F04" w:rsidRPr="005D5982" w:rsidRDefault="00F13F04" w:rsidP="005D5982">
      <w:pPr>
        <w:pStyle w:val="NoSpacing"/>
        <w:jc w:val="both"/>
        <w:rPr>
          <w:b/>
          <w:i w:val="0"/>
          <w:sz w:val="28"/>
          <w:szCs w:val="28"/>
        </w:rPr>
      </w:pPr>
      <w:r w:rsidRPr="005D5982">
        <w:rPr>
          <w:b/>
          <w:i w:val="0"/>
          <w:sz w:val="28"/>
          <w:szCs w:val="28"/>
        </w:rPr>
        <w:t>Направления реализации программы</w:t>
      </w:r>
    </w:p>
    <w:p w:rsidR="00F13F04" w:rsidRPr="005D5982" w:rsidRDefault="00F13F04" w:rsidP="005D5982">
      <w:pPr>
        <w:pStyle w:val="NoSpacing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1. </w:t>
      </w:r>
      <w:r w:rsidRPr="005D5982">
        <w:rPr>
          <w:b/>
          <w:i w:val="0"/>
          <w:sz w:val="28"/>
          <w:szCs w:val="28"/>
        </w:rPr>
        <w:t xml:space="preserve">Профилактическая работа с учащимися. </w:t>
      </w:r>
      <w:r w:rsidRPr="005D5982">
        <w:rPr>
          <w:i w:val="0"/>
          <w:sz w:val="28"/>
          <w:szCs w:val="28"/>
        </w:rPr>
        <w:t xml:space="preserve">Тактика эффективной работы с детьми включает следующие </w:t>
      </w:r>
      <w:r w:rsidRPr="005D5982">
        <w:rPr>
          <w:b/>
          <w:i w:val="0"/>
          <w:sz w:val="28"/>
          <w:szCs w:val="28"/>
        </w:rPr>
        <w:t>формы:</w:t>
      </w:r>
    </w:p>
    <w:p w:rsidR="00F13F04" w:rsidRPr="005D5982" w:rsidRDefault="00F13F04" w:rsidP="005D5982">
      <w:pPr>
        <w:pStyle w:val="NoSpacing"/>
        <w:jc w:val="both"/>
        <w:rPr>
          <w:i w:val="0"/>
          <w:sz w:val="28"/>
          <w:szCs w:val="28"/>
        </w:rPr>
      </w:pPr>
      <w:r w:rsidRPr="005D5982">
        <w:rPr>
          <w:i w:val="0"/>
          <w:sz w:val="28"/>
          <w:szCs w:val="28"/>
        </w:rPr>
        <w:t xml:space="preserve">- поведенческое обучение (тренинги умений, помогающие ребенку противостоять насилию, давлению сверстников, развивающие умения высказывать свое мнение, выражать свои чувства); </w:t>
      </w:r>
    </w:p>
    <w:p w:rsidR="00F13F04" w:rsidRPr="005D5982" w:rsidRDefault="00F13F04" w:rsidP="005D5982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5D5982">
        <w:rPr>
          <w:i w:val="0"/>
          <w:sz w:val="28"/>
          <w:szCs w:val="28"/>
        </w:rPr>
        <w:t xml:space="preserve">обучение через игру (ролевые игры, способствующие развитию социальной компетентности учащихся); </w:t>
      </w:r>
    </w:p>
    <w:p w:rsidR="00F13F04" w:rsidRPr="005D5982" w:rsidRDefault="00F13F04" w:rsidP="005D5982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</w:t>
      </w:r>
      <w:r w:rsidRPr="005D5982">
        <w:rPr>
          <w:i w:val="0"/>
          <w:sz w:val="28"/>
          <w:szCs w:val="28"/>
        </w:rPr>
        <w:t xml:space="preserve">организацию самопомощи (обучение приемам самопомощи, релаксации). </w:t>
      </w:r>
    </w:p>
    <w:p w:rsidR="00F13F04" w:rsidRPr="005D5982" w:rsidRDefault="00F13F04" w:rsidP="005D5982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п</w:t>
      </w:r>
      <w:r w:rsidRPr="005D5982">
        <w:rPr>
          <w:i w:val="0"/>
          <w:sz w:val="28"/>
          <w:szCs w:val="28"/>
        </w:rPr>
        <w:t>роведение тренингов активной психологической защиты для подростков</w:t>
      </w:r>
    </w:p>
    <w:p w:rsidR="00F13F04" w:rsidRPr="005D5982" w:rsidRDefault="00F13F04" w:rsidP="005D5982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п</w:t>
      </w:r>
      <w:r w:rsidRPr="005D5982">
        <w:rPr>
          <w:i w:val="0"/>
          <w:sz w:val="28"/>
          <w:szCs w:val="28"/>
        </w:rPr>
        <w:t>роведение общешкольных антинаркотических мероприятий</w:t>
      </w:r>
    </w:p>
    <w:p w:rsidR="00F13F04" w:rsidRPr="005D5982" w:rsidRDefault="00F13F04" w:rsidP="005D5982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5D5982">
        <w:rPr>
          <w:i w:val="0"/>
          <w:sz w:val="28"/>
          <w:szCs w:val="28"/>
        </w:rPr>
        <w:t>включение в работу по профилактике употребления ПАВ органов ученического самоуправления;</w:t>
      </w:r>
    </w:p>
    <w:p w:rsidR="00F13F04" w:rsidRPr="005D5982" w:rsidRDefault="00F13F04" w:rsidP="005D5982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5D5982">
        <w:rPr>
          <w:i w:val="0"/>
          <w:sz w:val="28"/>
          <w:szCs w:val="28"/>
        </w:rPr>
        <w:t>проведение занятий по программам «</w:t>
      </w:r>
      <w:r>
        <w:rPr>
          <w:i w:val="0"/>
          <w:sz w:val="28"/>
          <w:szCs w:val="28"/>
        </w:rPr>
        <w:t>Школа – территория здоровья,</w:t>
      </w:r>
      <w:r w:rsidRPr="005D5982">
        <w:rPr>
          <w:i w:val="0"/>
          <w:sz w:val="28"/>
          <w:szCs w:val="28"/>
        </w:rPr>
        <w:t xml:space="preserve"> Полезный выбор</w:t>
      </w:r>
      <w:r>
        <w:rPr>
          <w:i w:val="0"/>
          <w:sz w:val="28"/>
          <w:szCs w:val="28"/>
        </w:rPr>
        <w:t>, Навыки конструктивного взаимодействия</w:t>
      </w:r>
      <w:r w:rsidRPr="005D5982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>, «Тренинг общения»</w:t>
      </w:r>
      <w:r w:rsidRPr="005D5982">
        <w:rPr>
          <w:i w:val="0"/>
          <w:sz w:val="28"/>
          <w:szCs w:val="28"/>
        </w:rPr>
        <w:t>;</w:t>
      </w:r>
    </w:p>
    <w:p w:rsidR="00F13F04" w:rsidRPr="005D5982" w:rsidRDefault="00F13F04" w:rsidP="005D5982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работа</w:t>
      </w:r>
      <w:r w:rsidRPr="005D5982">
        <w:rPr>
          <w:i w:val="0"/>
          <w:sz w:val="28"/>
          <w:szCs w:val="28"/>
        </w:rPr>
        <w:t xml:space="preserve"> волонтёр</w:t>
      </w:r>
      <w:r>
        <w:rPr>
          <w:i w:val="0"/>
          <w:sz w:val="28"/>
          <w:szCs w:val="28"/>
        </w:rPr>
        <w:t xml:space="preserve">ского отряда </w:t>
      </w:r>
      <w:r w:rsidRPr="005D5982">
        <w:rPr>
          <w:i w:val="0"/>
          <w:sz w:val="28"/>
          <w:szCs w:val="28"/>
        </w:rPr>
        <w:t>«</w:t>
      </w:r>
      <w:r>
        <w:rPr>
          <w:i w:val="0"/>
          <w:sz w:val="28"/>
          <w:szCs w:val="28"/>
        </w:rPr>
        <w:t>Искра</w:t>
      </w:r>
      <w:r w:rsidRPr="005D5982">
        <w:rPr>
          <w:i w:val="0"/>
          <w:sz w:val="28"/>
          <w:szCs w:val="28"/>
        </w:rPr>
        <w:t xml:space="preserve">» </w:t>
      </w:r>
      <w:r>
        <w:rPr>
          <w:i w:val="0"/>
          <w:sz w:val="28"/>
          <w:szCs w:val="28"/>
        </w:rPr>
        <w:t>по</w:t>
      </w:r>
      <w:r w:rsidRPr="005D5982">
        <w:rPr>
          <w:i w:val="0"/>
          <w:sz w:val="28"/>
          <w:szCs w:val="28"/>
        </w:rPr>
        <w:t xml:space="preserve"> организации органами ученического самоуправления волонтёрской работы по профилактике употребления ПАВ;</w:t>
      </w:r>
    </w:p>
    <w:p w:rsidR="00F13F04" w:rsidRPr="005D5982" w:rsidRDefault="00F13F04" w:rsidP="005D5982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5D5982">
        <w:rPr>
          <w:i w:val="0"/>
          <w:sz w:val="28"/>
          <w:szCs w:val="28"/>
        </w:rPr>
        <w:t>проведение внеурочных мероприятий, направленных на профилактику употребления ПАВ (тренинги, классные часы, диспуты и дискуссии, игровые занятия, деловые и</w:t>
      </w:r>
      <w:r>
        <w:rPr>
          <w:i w:val="0"/>
          <w:sz w:val="28"/>
          <w:szCs w:val="28"/>
        </w:rPr>
        <w:t xml:space="preserve"> ролевые игры, акции</w:t>
      </w:r>
      <w:r w:rsidRPr="005D5982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Pr="005D5982">
        <w:rPr>
          <w:i w:val="0"/>
          <w:sz w:val="28"/>
          <w:szCs w:val="28"/>
        </w:rPr>
        <w:t xml:space="preserve">тематические месячники  и т.д.) </w:t>
      </w:r>
    </w:p>
    <w:p w:rsidR="00F13F04" w:rsidRPr="005D5982" w:rsidRDefault="00F13F04" w:rsidP="005D5982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</w:t>
      </w:r>
      <w:r w:rsidRPr="005D5982">
        <w:rPr>
          <w:i w:val="0"/>
          <w:sz w:val="28"/>
          <w:szCs w:val="28"/>
        </w:rPr>
        <w:t>спортивные соревнования, Дни здоровья, выпуск информационных листков и газет о здоровом образе жизни, плакатов, мини – книжек, открыток, проведение конференций и круглых столов, посвященных проблеме здорового образа жизни, создание научно-исследовательских и социальных проектов, проведение КВН, конкурса агитбригад, создание лучшего рекламного ролика, выставки творческого самовыражения: сти</w:t>
      </w:r>
      <w:r>
        <w:rPr>
          <w:i w:val="0"/>
          <w:sz w:val="28"/>
          <w:szCs w:val="28"/>
        </w:rPr>
        <w:t>хи, сочинения, рисунки, поделки;</w:t>
      </w:r>
    </w:p>
    <w:p w:rsidR="00F13F04" w:rsidRPr="005D5982" w:rsidRDefault="00F13F04" w:rsidP="005D5982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</w:t>
      </w:r>
      <w:r w:rsidRPr="005D5982">
        <w:rPr>
          <w:i w:val="0"/>
          <w:sz w:val="28"/>
          <w:szCs w:val="28"/>
        </w:rPr>
        <w:t>использование аудиовизуальных материалов и наглядных пособий и т.д.).</w:t>
      </w:r>
    </w:p>
    <w:p w:rsidR="00F13F04" w:rsidRPr="005D5982" w:rsidRDefault="00F13F04" w:rsidP="005D5982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</w:t>
      </w:r>
      <w:r w:rsidRPr="005D5982">
        <w:rPr>
          <w:i w:val="0"/>
          <w:sz w:val="28"/>
          <w:szCs w:val="28"/>
        </w:rPr>
        <w:t>тематические встречи и встречи со специалистами (юрист, нарколог и т.д.);</w:t>
      </w:r>
    </w:p>
    <w:p w:rsidR="00F13F04" w:rsidRPr="00945A91" w:rsidRDefault="00F13F04" w:rsidP="005D5982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5D5982">
        <w:rPr>
          <w:i w:val="0"/>
          <w:sz w:val="28"/>
          <w:szCs w:val="28"/>
        </w:rPr>
        <w:t>организация и проведение индивидуальной работы (собеседования, интервью и т.д.).</w:t>
      </w:r>
    </w:p>
    <w:p w:rsidR="00F13F04" w:rsidRDefault="00F13F04" w:rsidP="00CC15F0">
      <w:pPr>
        <w:pStyle w:val="NoSpacing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2. </w:t>
      </w:r>
      <w:r w:rsidRPr="00CC15F0">
        <w:rPr>
          <w:b/>
          <w:i w:val="0"/>
          <w:sz w:val="28"/>
          <w:szCs w:val="28"/>
        </w:rPr>
        <w:t>Профилактическая работа с родителями</w:t>
      </w:r>
      <w:r>
        <w:rPr>
          <w:b/>
          <w:i w:val="0"/>
          <w:sz w:val="28"/>
          <w:szCs w:val="28"/>
        </w:rPr>
        <w:t>:</w:t>
      </w:r>
    </w:p>
    <w:p w:rsidR="00F13F04" w:rsidRPr="00CC15F0" w:rsidRDefault="00F13F04" w:rsidP="00CC15F0">
      <w:pPr>
        <w:pStyle w:val="NoSpacing"/>
        <w:rPr>
          <w:i w:val="0"/>
          <w:sz w:val="28"/>
          <w:szCs w:val="28"/>
        </w:rPr>
      </w:pPr>
      <w:r w:rsidRPr="00CC15F0">
        <w:rPr>
          <w:b/>
          <w:sz w:val="28"/>
          <w:szCs w:val="28"/>
        </w:rPr>
        <w:t xml:space="preserve"> -</w:t>
      </w:r>
      <w:r w:rsidRPr="00CC1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р</w:t>
      </w:r>
      <w:r w:rsidRPr="00CC15F0">
        <w:rPr>
          <w:i w:val="0"/>
          <w:sz w:val="28"/>
          <w:szCs w:val="28"/>
        </w:rPr>
        <w:t>абота по формированию нетерпимого отношения к наркотикам (беседы, лекции, тренинги, семинары)</w:t>
      </w:r>
      <w:r>
        <w:rPr>
          <w:i w:val="0"/>
          <w:sz w:val="28"/>
          <w:szCs w:val="28"/>
        </w:rPr>
        <w:t>;</w:t>
      </w:r>
    </w:p>
    <w:p w:rsidR="00F13F04" w:rsidRPr="00CC15F0" w:rsidRDefault="00F13F04" w:rsidP="00CC15F0">
      <w:pPr>
        <w:pStyle w:val="NoSpacing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р</w:t>
      </w:r>
      <w:r w:rsidRPr="00CC15F0">
        <w:rPr>
          <w:i w:val="0"/>
          <w:sz w:val="28"/>
          <w:szCs w:val="28"/>
        </w:rPr>
        <w:t>абота по предупреждению внутрисемейного вовлечения детей в раннюю алкоголизацию, случаев эмоционального отвержения детей и жестокого обращения с ними (посещение семьи, рейды, анкетирование)</w:t>
      </w:r>
      <w:r>
        <w:rPr>
          <w:i w:val="0"/>
          <w:sz w:val="28"/>
          <w:szCs w:val="28"/>
        </w:rPr>
        <w:t>;</w:t>
      </w:r>
    </w:p>
    <w:p w:rsidR="00F13F04" w:rsidRPr="00CC15F0" w:rsidRDefault="00F13F04" w:rsidP="00CC15F0">
      <w:pPr>
        <w:pStyle w:val="NoSpacing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р</w:t>
      </w:r>
      <w:r w:rsidRPr="00CC15F0">
        <w:rPr>
          <w:i w:val="0"/>
          <w:sz w:val="28"/>
          <w:szCs w:val="28"/>
        </w:rPr>
        <w:t xml:space="preserve">абота по оказанию помощи семье в конфликтных ситуациях (консультации, организация правовой и  социально-психологической; </w:t>
      </w:r>
    </w:p>
    <w:p w:rsidR="00F13F04" w:rsidRPr="00CC15F0" w:rsidRDefault="00F13F04" w:rsidP="00CC15F0">
      <w:pPr>
        <w:autoSpaceDE w:val="0"/>
        <w:autoSpaceDN w:val="0"/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CC15F0">
        <w:rPr>
          <w:bCs/>
          <w:i w:val="0"/>
          <w:sz w:val="28"/>
          <w:szCs w:val="28"/>
        </w:rPr>
        <w:t>- привлечение к у</w:t>
      </w:r>
      <w:r w:rsidRPr="00CC15F0">
        <w:rPr>
          <w:i w:val="0"/>
          <w:sz w:val="28"/>
          <w:szCs w:val="28"/>
        </w:rPr>
        <w:t>частию в проведении и организации родительских собраний школы, работы органов ученического самоуправления;</w:t>
      </w:r>
    </w:p>
    <w:p w:rsidR="00F13F04" w:rsidRPr="00CC15F0" w:rsidRDefault="00F13F04" w:rsidP="00CC15F0">
      <w:pPr>
        <w:autoSpaceDE w:val="0"/>
        <w:autoSpaceDN w:val="0"/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CC15F0">
        <w:rPr>
          <w:i w:val="0"/>
          <w:sz w:val="28"/>
          <w:szCs w:val="28"/>
        </w:rPr>
        <w:t xml:space="preserve">- </w:t>
      </w:r>
      <w:r>
        <w:rPr>
          <w:i w:val="0"/>
          <w:sz w:val="28"/>
          <w:szCs w:val="28"/>
        </w:rPr>
        <w:t xml:space="preserve"> </w:t>
      </w:r>
      <w:r w:rsidRPr="00CC15F0">
        <w:rPr>
          <w:i w:val="0"/>
          <w:sz w:val="28"/>
          <w:szCs w:val="28"/>
        </w:rPr>
        <w:t>организация работы родительского патруля;</w:t>
      </w:r>
    </w:p>
    <w:p w:rsidR="00F13F04" w:rsidRPr="00945A91" w:rsidRDefault="00F13F04" w:rsidP="00945A91">
      <w:pPr>
        <w:autoSpaceDE w:val="0"/>
        <w:autoSpaceDN w:val="0"/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CC15F0">
        <w:rPr>
          <w:i w:val="0"/>
          <w:iCs w:val="0"/>
          <w:sz w:val="28"/>
          <w:szCs w:val="28"/>
        </w:rPr>
        <w:t xml:space="preserve">- </w:t>
      </w:r>
      <w:r>
        <w:rPr>
          <w:i w:val="0"/>
          <w:iCs w:val="0"/>
          <w:sz w:val="28"/>
          <w:szCs w:val="28"/>
        </w:rPr>
        <w:t xml:space="preserve"> </w:t>
      </w:r>
      <w:r w:rsidRPr="00CC15F0">
        <w:rPr>
          <w:i w:val="0"/>
          <w:sz w:val="28"/>
          <w:szCs w:val="28"/>
        </w:rPr>
        <w:t xml:space="preserve">привлечение к участию в тренинговых занятиях. </w:t>
      </w:r>
    </w:p>
    <w:p w:rsidR="00F13F04" w:rsidRPr="00CC15F0" w:rsidRDefault="00F13F04" w:rsidP="00CC15F0">
      <w:pPr>
        <w:pStyle w:val="NoSpacing"/>
        <w:jc w:val="both"/>
        <w:rPr>
          <w:b/>
          <w:i w:val="0"/>
          <w:sz w:val="28"/>
          <w:szCs w:val="28"/>
        </w:rPr>
      </w:pPr>
      <w:r w:rsidRPr="00CC15F0">
        <w:rPr>
          <w:b/>
          <w:i w:val="0"/>
          <w:sz w:val="28"/>
          <w:szCs w:val="28"/>
        </w:rPr>
        <w:t>3. Работа с педагогическими работниками:</w:t>
      </w:r>
    </w:p>
    <w:p w:rsidR="00F13F04" w:rsidRPr="00CC15F0" w:rsidRDefault="00F13F04" w:rsidP="00CC15F0">
      <w:pPr>
        <w:pStyle w:val="NoSpacing"/>
        <w:jc w:val="both"/>
        <w:rPr>
          <w:i w:val="0"/>
          <w:sz w:val="28"/>
          <w:szCs w:val="28"/>
        </w:rPr>
      </w:pPr>
      <w:r w:rsidRPr="00CC15F0">
        <w:rPr>
          <w:i w:val="0"/>
          <w:sz w:val="28"/>
          <w:szCs w:val="28"/>
        </w:rPr>
        <w:t xml:space="preserve">- </w:t>
      </w:r>
      <w:r>
        <w:rPr>
          <w:i w:val="0"/>
          <w:sz w:val="28"/>
          <w:szCs w:val="28"/>
        </w:rPr>
        <w:t xml:space="preserve"> п</w:t>
      </w:r>
      <w:r w:rsidRPr="00CC15F0">
        <w:rPr>
          <w:i w:val="0"/>
          <w:sz w:val="28"/>
          <w:szCs w:val="28"/>
        </w:rPr>
        <w:t>роведение мониторинга распространенности употребления ПАВ в школе</w:t>
      </w:r>
      <w:r>
        <w:rPr>
          <w:i w:val="0"/>
          <w:sz w:val="28"/>
          <w:szCs w:val="28"/>
        </w:rPr>
        <w:t>;</w:t>
      </w:r>
      <w:r w:rsidRPr="00CC15F0">
        <w:rPr>
          <w:i w:val="0"/>
          <w:sz w:val="28"/>
          <w:szCs w:val="28"/>
        </w:rPr>
        <w:t xml:space="preserve"> </w:t>
      </w:r>
    </w:p>
    <w:p w:rsidR="00F13F04" w:rsidRPr="00CC15F0" w:rsidRDefault="00F13F04" w:rsidP="00CC15F0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о</w:t>
      </w:r>
      <w:r w:rsidRPr="00CC15F0">
        <w:rPr>
          <w:i w:val="0"/>
          <w:sz w:val="28"/>
          <w:szCs w:val="28"/>
        </w:rPr>
        <w:t>рганизация внутришкольных обучающих семинаров по программе, обсуждение хода реализации программы на заседаниях МО классных руководителей</w:t>
      </w:r>
      <w:r>
        <w:rPr>
          <w:i w:val="0"/>
          <w:sz w:val="28"/>
          <w:szCs w:val="28"/>
        </w:rPr>
        <w:t>;</w:t>
      </w:r>
    </w:p>
    <w:p w:rsidR="00F13F04" w:rsidRPr="00CC15F0" w:rsidRDefault="00F13F04" w:rsidP="00CC15F0">
      <w:pPr>
        <w:pStyle w:val="NoSpacing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</w:t>
      </w:r>
      <w:r w:rsidRPr="00CC15F0">
        <w:rPr>
          <w:i w:val="0"/>
          <w:sz w:val="28"/>
          <w:szCs w:val="28"/>
        </w:rPr>
        <w:t>информирование по проблемам ПАВ и профилактике употребления ПАВ;</w:t>
      </w:r>
    </w:p>
    <w:p w:rsidR="00F13F04" w:rsidRPr="00CC15F0" w:rsidRDefault="00F13F04" w:rsidP="00CC15F0">
      <w:pPr>
        <w:pStyle w:val="NoSpacing"/>
        <w:jc w:val="both"/>
        <w:rPr>
          <w:i w:val="0"/>
          <w:sz w:val="28"/>
          <w:szCs w:val="28"/>
        </w:rPr>
      </w:pPr>
      <w:r w:rsidRPr="00CC15F0">
        <w:rPr>
          <w:i w:val="0"/>
          <w:sz w:val="28"/>
          <w:szCs w:val="28"/>
        </w:rPr>
        <w:t>индивиду</w:t>
      </w:r>
      <w:r>
        <w:rPr>
          <w:i w:val="0"/>
          <w:sz w:val="28"/>
          <w:szCs w:val="28"/>
        </w:rPr>
        <w:t>альная работа, консультирование;</w:t>
      </w:r>
    </w:p>
    <w:p w:rsidR="00F13F04" w:rsidRPr="00141E74" w:rsidRDefault="00F13F04" w:rsidP="00CC15F0">
      <w:pPr>
        <w:autoSpaceDE w:val="0"/>
        <w:autoSpaceDN w:val="0"/>
        <w:adjustRightInd w:val="0"/>
        <w:spacing w:after="44" w:line="240" w:lineRule="auto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- </w:t>
      </w:r>
      <w:r w:rsidRPr="00141E74">
        <w:rPr>
          <w:i w:val="0"/>
          <w:color w:val="000000"/>
          <w:sz w:val="28"/>
          <w:szCs w:val="28"/>
        </w:rPr>
        <w:t xml:space="preserve">регулярная информация по данной проблеме на педагогических советах, совещаниях; </w:t>
      </w:r>
    </w:p>
    <w:p w:rsidR="00F13F04" w:rsidRPr="00141E74" w:rsidRDefault="00F13F04" w:rsidP="00CC15F0">
      <w:pPr>
        <w:autoSpaceDE w:val="0"/>
        <w:autoSpaceDN w:val="0"/>
        <w:adjustRightInd w:val="0"/>
        <w:spacing w:after="0" w:line="240" w:lineRule="auto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-  </w:t>
      </w:r>
      <w:r w:rsidRPr="00141E74">
        <w:rPr>
          <w:i w:val="0"/>
          <w:color w:val="000000"/>
          <w:sz w:val="28"/>
          <w:szCs w:val="28"/>
        </w:rPr>
        <w:t>участие в конференциях, «круглых столах» по проблемам употребления ПАВ</w:t>
      </w:r>
      <w:r>
        <w:rPr>
          <w:i w:val="0"/>
          <w:color w:val="000000"/>
          <w:sz w:val="28"/>
          <w:szCs w:val="28"/>
        </w:rPr>
        <w:t>;</w:t>
      </w:r>
    </w:p>
    <w:p w:rsidR="00F13F04" w:rsidRPr="00141E74" w:rsidRDefault="00F13F04" w:rsidP="00CC15F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 w:val="0"/>
          <w:color w:val="000000"/>
          <w:sz w:val="28"/>
          <w:szCs w:val="28"/>
        </w:rPr>
      </w:pPr>
      <w:r>
        <w:rPr>
          <w:bCs/>
          <w:i w:val="0"/>
          <w:color w:val="000000"/>
          <w:sz w:val="28"/>
          <w:szCs w:val="28"/>
        </w:rPr>
        <w:t>-  о</w:t>
      </w:r>
      <w:r w:rsidRPr="00141E74">
        <w:rPr>
          <w:bCs/>
          <w:i w:val="0"/>
          <w:color w:val="000000"/>
          <w:sz w:val="28"/>
          <w:szCs w:val="28"/>
        </w:rPr>
        <w:t>существление мероприятий по раннему выявлению детей группы «риска».</w:t>
      </w:r>
      <w:r w:rsidRPr="00141E74">
        <w:rPr>
          <w:b/>
          <w:bCs/>
          <w:i w:val="0"/>
          <w:color w:val="000000"/>
          <w:sz w:val="28"/>
          <w:szCs w:val="28"/>
        </w:rPr>
        <w:t xml:space="preserve"> </w:t>
      </w:r>
    </w:p>
    <w:p w:rsidR="00F13F04" w:rsidRDefault="00F13F04" w:rsidP="001F3CE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 w:val="0"/>
          <w:color w:val="000000"/>
          <w:sz w:val="28"/>
          <w:szCs w:val="28"/>
        </w:rPr>
        <w:t xml:space="preserve">- </w:t>
      </w:r>
      <w:r w:rsidRPr="00B610D9">
        <w:rPr>
          <w:bCs/>
          <w:i w:val="0"/>
          <w:color w:val="000000"/>
          <w:sz w:val="28"/>
          <w:szCs w:val="28"/>
        </w:rPr>
        <w:t>о</w:t>
      </w:r>
      <w:r w:rsidRPr="00B610D9">
        <w:rPr>
          <w:i w:val="0"/>
          <w:color w:val="000000"/>
          <w:sz w:val="28"/>
          <w:szCs w:val="28"/>
        </w:rPr>
        <w:t>рганизация</w:t>
      </w:r>
      <w:r w:rsidRPr="00141E74">
        <w:rPr>
          <w:i w:val="0"/>
          <w:color w:val="000000"/>
          <w:sz w:val="28"/>
          <w:szCs w:val="28"/>
        </w:rPr>
        <w:t xml:space="preserve"> взаимодействия между образовательным учреждением, комиссией по делам несовершеннолетних и защите их прав, наркологической службой, органами внутренних дел, службами социальной защиты населения </w:t>
      </w:r>
      <w:r>
        <w:rPr>
          <w:i w:val="0"/>
          <w:color w:val="000000"/>
          <w:sz w:val="28"/>
          <w:szCs w:val="28"/>
        </w:rPr>
        <w:t>и группами родительского актива, управляющим советом школы.</w:t>
      </w:r>
    </w:p>
    <w:p w:rsidR="00F13F04" w:rsidRPr="007550D8" w:rsidRDefault="00F13F04" w:rsidP="007550D8">
      <w:pPr>
        <w:pStyle w:val="NoSpacing"/>
        <w:rPr>
          <w:i w:val="0"/>
          <w:sz w:val="28"/>
          <w:szCs w:val="28"/>
        </w:rPr>
      </w:pPr>
      <w:r>
        <w:t xml:space="preserve">-  </w:t>
      </w:r>
      <w:r w:rsidRPr="001F3CE5">
        <w:rPr>
          <w:i w:val="0"/>
          <w:sz w:val="28"/>
          <w:szCs w:val="28"/>
        </w:rPr>
        <w:t>совместная работа с правоохранительными, медицинскими и другими заинтересованными органами по профилактике зависимости в подростковой среде</w:t>
      </w:r>
      <w:r>
        <w:t>.</w:t>
      </w:r>
    </w:p>
    <w:p w:rsidR="00F13F04" w:rsidRPr="001F3CE5" w:rsidRDefault="00F13F04" w:rsidP="001F3CE5">
      <w:pPr>
        <w:jc w:val="center"/>
        <w:rPr>
          <w:b/>
          <w:bCs/>
          <w:i w:val="0"/>
          <w:sz w:val="28"/>
          <w:szCs w:val="28"/>
        </w:rPr>
      </w:pPr>
      <w:r w:rsidRPr="001F3CE5">
        <w:rPr>
          <w:b/>
          <w:bCs/>
          <w:i w:val="0"/>
          <w:sz w:val="28"/>
          <w:szCs w:val="28"/>
        </w:rPr>
        <w:t>Возрастные этапы профилактической работы</w:t>
      </w: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1071"/>
        <w:gridCol w:w="8434"/>
      </w:tblGrid>
      <w:tr w:rsidR="00F13F04" w:rsidRPr="002D560C" w:rsidTr="001F3CE5">
        <w:trPr>
          <w:trHeight w:val="400"/>
        </w:trPr>
        <w:tc>
          <w:tcPr>
            <w:tcW w:w="943" w:type="dxa"/>
          </w:tcPr>
          <w:p w:rsidR="00F13F04" w:rsidRPr="002D560C" w:rsidRDefault="00F13F04" w:rsidP="00245820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2D560C">
              <w:rPr>
                <w:b/>
                <w:i w:val="0"/>
                <w:sz w:val="24"/>
                <w:szCs w:val="24"/>
              </w:rPr>
              <w:t xml:space="preserve">Этапы </w:t>
            </w:r>
          </w:p>
        </w:tc>
        <w:tc>
          <w:tcPr>
            <w:tcW w:w="1071" w:type="dxa"/>
          </w:tcPr>
          <w:p w:rsidR="00F13F04" w:rsidRPr="002D560C" w:rsidRDefault="00F13F04" w:rsidP="00245820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2D560C">
              <w:rPr>
                <w:b/>
                <w:i w:val="0"/>
                <w:sz w:val="24"/>
                <w:szCs w:val="24"/>
              </w:rPr>
              <w:t xml:space="preserve">Возраст </w:t>
            </w:r>
          </w:p>
        </w:tc>
        <w:tc>
          <w:tcPr>
            <w:tcW w:w="8434" w:type="dxa"/>
          </w:tcPr>
          <w:p w:rsidR="00F13F04" w:rsidRPr="002D560C" w:rsidRDefault="00F13F04" w:rsidP="00245820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2D560C">
              <w:rPr>
                <w:b/>
                <w:i w:val="0"/>
                <w:sz w:val="24"/>
                <w:szCs w:val="24"/>
              </w:rPr>
              <w:t xml:space="preserve">Характеристика </w:t>
            </w:r>
          </w:p>
        </w:tc>
      </w:tr>
      <w:tr w:rsidR="00F13F04" w:rsidRPr="002D560C" w:rsidTr="00245820">
        <w:trPr>
          <w:trHeight w:val="1978"/>
        </w:trPr>
        <w:tc>
          <w:tcPr>
            <w:tcW w:w="943" w:type="dxa"/>
          </w:tcPr>
          <w:p w:rsidR="00F13F04" w:rsidRPr="002D560C" w:rsidRDefault="00F13F04" w:rsidP="00245820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I</w:t>
            </w:r>
          </w:p>
        </w:tc>
        <w:tc>
          <w:tcPr>
            <w:tcW w:w="1071" w:type="dxa"/>
          </w:tcPr>
          <w:p w:rsidR="00F13F04" w:rsidRPr="002D560C" w:rsidRDefault="00F13F04" w:rsidP="00245820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7-9 лет</w:t>
            </w:r>
          </w:p>
          <w:p w:rsidR="00F13F04" w:rsidRPr="001F3CE5" w:rsidRDefault="00F13F04" w:rsidP="0024582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F3CE5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F13F04" w:rsidRPr="001F3CE5" w:rsidRDefault="00F13F04" w:rsidP="0024582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F3CE5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F13F04" w:rsidRDefault="00F13F04" w:rsidP="0024582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13F04" w:rsidRPr="001F3CE5" w:rsidRDefault="00F13F04" w:rsidP="0024582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F3CE5">
              <w:rPr>
                <w:rFonts w:ascii="Times New Roman" w:hAnsi="Times New Roman" w:cs="Times New Roman"/>
                <w:i w:val="0"/>
                <w:sz w:val="24"/>
                <w:szCs w:val="24"/>
              </w:rPr>
              <w:t>9-11 лет</w:t>
            </w:r>
          </w:p>
        </w:tc>
        <w:tc>
          <w:tcPr>
            <w:tcW w:w="8434" w:type="dxa"/>
          </w:tcPr>
          <w:p w:rsidR="00F13F04" w:rsidRPr="002D560C" w:rsidRDefault="00F13F04" w:rsidP="001F3CE5">
            <w:pPr>
              <w:spacing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наркотизацией окружающих); развитие навыков самоконтроля.</w:t>
            </w:r>
          </w:p>
          <w:p w:rsidR="00F13F04" w:rsidRPr="001F3CE5" w:rsidRDefault="00F13F04" w:rsidP="001F3C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F3CE5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Формирование комплексного представления о здоровье, расширение знаний о негативном воздействии ПАВ на организм человека; формирование устойчивости к негативному давлению среды.</w:t>
            </w:r>
          </w:p>
        </w:tc>
      </w:tr>
      <w:tr w:rsidR="00F13F04" w:rsidRPr="002D560C" w:rsidTr="00245820">
        <w:trPr>
          <w:trHeight w:val="1410"/>
        </w:trPr>
        <w:tc>
          <w:tcPr>
            <w:tcW w:w="943" w:type="dxa"/>
          </w:tcPr>
          <w:p w:rsidR="00F13F04" w:rsidRPr="002D560C" w:rsidRDefault="00F13F04" w:rsidP="00245820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II</w:t>
            </w:r>
          </w:p>
        </w:tc>
        <w:tc>
          <w:tcPr>
            <w:tcW w:w="1071" w:type="dxa"/>
          </w:tcPr>
          <w:p w:rsidR="00F13F04" w:rsidRPr="002D560C" w:rsidRDefault="00F13F04" w:rsidP="00245820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11–13 лет</w:t>
            </w:r>
          </w:p>
        </w:tc>
        <w:tc>
          <w:tcPr>
            <w:tcW w:w="8434" w:type="dxa"/>
          </w:tcPr>
          <w:p w:rsidR="00F13F04" w:rsidRPr="002D560C" w:rsidRDefault="00F13F04" w:rsidP="001F3CE5">
            <w:pPr>
              <w:spacing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Выработка специальных навыков высокой самооценки себя как личности; необходимо заложить установку “не делай, как другие” по отношению к ПАВ; расширение знаний о негативном воздействии наркогенных веществ на организм (свойства, механизм действия, мифы о безопасности ПАВ).</w:t>
            </w:r>
          </w:p>
        </w:tc>
      </w:tr>
      <w:tr w:rsidR="00F13F04" w:rsidRPr="002D560C" w:rsidTr="00245820">
        <w:trPr>
          <w:trHeight w:val="890"/>
        </w:trPr>
        <w:tc>
          <w:tcPr>
            <w:tcW w:w="943" w:type="dxa"/>
          </w:tcPr>
          <w:p w:rsidR="00F13F04" w:rsidRPr="002D560C" w:rsidRDefault="00F13F04" w:rsidP="00245820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III</w:t>
            </w:r>
          </w:p>
        </w:tc>
        <w:tc>
          <w:tcPr>
            <w:tcW w:w="1071" w:type="dxa"/>
          </w:tcPr>
          <w:p w:rsidR="00F13F04" w:rsidRPr="002D560C" w:rsidRDefault="00F13F04" w:rsidP="00245820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14–17 лет</w:t>
            </w:r>
          </w:p>
        </w:tc>
        <w:tc>
          <w:tcPr>
            <w:tcW w:w="8434" w:type="dxa"/>
          </w:tcPr>
          <w:p w:rsidR="00F13F04" w:rsidRPr="002D560C" w:rsidRDefault="00F13F04" w:rsidP="001F3CE5">
            <w:pPr>
              <w:spacing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Освоение навыков отказа и навыков пошагового общения в ситуациях, связанных с ПАВ умения найти выход в конфликтной ситуации; “умей сказать – НЕТ!”</w:t>
            </w:r>
          </w:p>
        </w:tc>
      </w:tr>
    </w:tbl>
    <w:p w:rsidR="00F13F04" w:rsidRPr="001F3CE5" w:rsidRDefault="00F13F04" w:rsidP="007550D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1F3CE5">
        <w:rPr>
          <w:rFonts w:ascii="Times New Roman" w:hAnsi="Times New Roman" w:cs="Times New Roman"/>
          <w:b/>
          <w:bCs/>
          <w:i w:val="0"/>
          <w:sz w:val="28"/>
          <w:szCs w:val="28"/>
        </w:rPr>
        <w:t>Формы реализации программы</w:t>
      </w:r>
    </w:p>
    <w:p w:rsidR="00F13F04" w:rsidRDefault="00F13F04" w:rsidP="001F3CE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1001"/>
        <w:gridCol w:w="8193"/>
      </w:tblGrid>
      <w:tr w:rsidR="00F13F04" w:rsidRPr="002D560C" w:rsidTr="0068003B">
        <w:trPr>
          <w:trHeight w:val="415"/>
        </w:trPr>
        <w:tc>
          <w:tcPr>
            <w:tcW w:w="943" w:type="dxa"/>
          </w:tcPr>
          <w:p w:rsidR="00F13F04" w:rsidRPr="002D560C" w:rsidRDefault="00F13F04" w:rsidP="001F3CE5">
            <w:pPr>
              <w:pStyle w:val="NoSpacing"/>
              <w:jc w:val="center"/>
              <w:rPr>
                <w:b/>
                <w:i w:val="0"/>
                <w:sz w:val="24"/>
                <w:szCs w:val="24"/>
              </w:rPr>
            </w:pPr>
            <w:r w:rsidRPr="002D560C">
              <w:rPr>
                <w:b/>
                <w:i w:val="0"/>
                <w:sz w:val="24"/>
                <w:szCs w:val="24"/>
              </w:rPr>
              <w:t>Этапы</w:t>
            </w:r>
          </w:p>
        </w:tc>
        <w:tc>
          <w:tcPr>
            <w:tcW w:w="1008" w:type="dxa"/>
          </w:tcPr>
          <w:p w:rsidR="00F13F04" w:rsidRPr="002D560C" w:rsidRDefault="00F13F04" w:rsidP="001F3CE5">
            <w:pPr>
              <w:pStyle w:val="NoSpacing"/>
              <w:jc w:val="center"/>
              <w:rPr>
                <w:b/>
                <w:i w:val="0"/>
                <w:sz w:val="24"/>
                <w:szCs w:val="24"/>
              </w:rPr>
            </w:pPr>
            <w:r w:rsidRPr="002D560C">
              <w:rPr>
                <w:b/>
                <w:i w:val="0"/>
                <w:sz w:val="24"/>
                <w:szCs w:val="24"/>
              </w:rPr>
              <w:t>Класс</w:t>
            </w:r>
          </w:p>
        </w:tc>
        <w:tc>
          <w:tcPr>
            <w:tcW w:w="8487" w:type="dxa"/>
          </w:tcPr>
          <w:p w:rsidR="00F13F04" w:rsidRPr="002D560C" w:rsidRDefault="00F13F04" w:rsidP="001F3CE5">
            <w:pPr>
              <w:pStyle w:val="NoSpacing"/>
              <w:jc w:val="center"/>
              <w:rPr>
                <w:b/>
                <w:i w:val="0"/>
                <w:sz w:val="24"/>
                <w:szCs w:val="24"/>
              </w:rPr>
            </w:pPr>
            <w:r w:rsidRPr="002D560C">
              <w:rPr>
                <w:b/>
                <w:i w:val="0"/>
                <w:sz w:val="24"/>
                <w:szCs w:val="24"/>
              </w:rPr>
              <w:t>Формы работы</w:t>
            </w:r>
          </w:p>
        </w:tc>
      </w:tr>
      <w:tr w:rsidR="00F13F04" w:rsidRPr="002D560C" w:rsidTr="0068003B">
        <w:trPr>
          <w:trHeight w:val="1921"/>
        </w:trPr>
        <w:tc>
          <w:tcPr>
            <w:tcW w:w="943" w:type="dxa"/>
          </w:tcPr>
          <w:p w:rsidR="00F13F04" w:rsidRPr="002D560C" w:rsidRDefault="00F13F04" w:rsidP="001F3CE5">
            <w:pPr>
              <w:pStyle w:val="NoSpacing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I</w:t>
            </w:r>
          </w:p>
        </w:tc>
        <w:tc>
          <w:tcPr>
            <w:tcW w:w="1008" w:type="dxa"/>
          </w:tcPr>
          <w:p w:rsidR="00F13F04" w:rsidRPr="002D560C" w:rsidRDefault="00F13F04" w:rsidP="001F3CE5">
            <w:pPr>
              <w:pStyle w:val="NoSpacing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1 - 4</w:t>
            </w:r>
          </w:p>
          <w:p w:rsidR="00F13F04" w:rsidRPr="002D560C" w:rsidRDefault="00F13F04" w:rsidP="001F3CE5">
            <w:pPr>
              <w:pStyle w:val="NoSpacing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1F3CE5">
            <w:pPr>
              <w:pStyle w:val="NoSpacing"/>
              <w:rPr>
                <w:i w:val="0"/>
                <w:sz w:val="24"/>
                <w:szCs w:val="24"/>
              </w:rPr>
            </w:pPr>
          </w:p>
        </w:tc>
        <w:tc>
          <w:tcPr>
            <w:tcW w:w="8487" w:type="dxa"/>
          </w:tcPr>
          <w:p w:rsidR="00F13F04" w:rsidRPr="002D560C" w:rsidRDefault="00F13F04" w:rsidP="001F3CE5">
            <w:pPr>
              <w:pStyle w:val="NoSpacing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Игровые ситуации, инсценирование, сказкотерапия, контекстное обучение (включение информации об опасности наркотизации в содержание базовых учебных курсов); тренинги “Загадки необитаемого острова”, “Учимся быть внимательными”, “Правила доброты”, “Я учусь владеть собой”</w:t>
            </w:r>
          </w:p>
        </w:tc>
      </w:tr>
      <w:tr w:rsidR="00F13F04" w:rsidRPr="002D560C" w:rsidTr="0068003B">
        <w:trPr>
          <w:trHeight w:val="711"/>
        </w:trPr>
        <w:tc>
          <w:tcPr>
            <w:tcW w:w="943" w:type="dxa"/>
          </w:tcPr>
          <w:p w:rsidR="00F13F04" w:rsidRPr="002D560C" w:rsidRDefault="00F13F04" w:rsidP="001F3CE5">
            <w:pPr>
              <w:pStyle w:val="NoSpacing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II</w:t>
            </w:r>
          </w:p>
        </w:tc>
        <w:tc>
          <w:tcPr>
            <w:tcW w:w="1008" w:type="dxa"/>
          </w:tcPr>
          <w:p w:rsidR="00F13F04" w:rsidRPr="002D560C" w:rsidRDefault="00F13F04" w:rsidP="001F3CE5">
            <w:pPr>
              <w:pStyle w:val="NoSpacing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5 - 7</w:t>
            </w:r>
          </w:p>
        </w:tc>
        <w:tc>
          <w:tcPr>
            <w:tcW w:w="8487" w:type="dxa"/>
          </w:tcPr>
          <w:p w:rsidR="00F13F04" w:rsidRPr="002D560C" w:rsidRDefault="00F13F04" w:rsidP="001F3CE5">
            <w:pPr>
              <w:pStyle w:val="NoSpacing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Тренинги “Уроки общения”, ролевые игры, контекстное обучение, инсценирование, беседы с элементами рассуждения ,спецкурс «Профилактика наркомании»</w:t>
            </w:r>
          </w:p>
        </w:tc>
      </w:tr>
      <w:tr w:rsidR="00F13F04" w:rsidRPr="002D560C" w:rsidTr="0068003B">
        <w:tc>
          <w:tcPr>
            <w:tcW w:w="943" w:type="dxa"/>
          </w:tcPr>
          <w:p w:rsidR="00F13F04" w:rsidRPr="002D560C" w:rsidRDefault="00F13F04" w:rsidP="001F3CE5">
            <w:pPr>
              <w:pStyle w:val="NoSpacing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III</w:t>
            </w:r>
          </w:p>
        </w:tc>
        <w:tc>
          <w:tcPr>
            <w:tcW w:w="1008" w:type="dxa"/>
          </w:tcPr>
          <w:p w:rsidR="00F13F04" w:rsidRPr="002D560C" w:rsidRDefault="00F13F04" w:rsidP="001F3CE5">
            <w:pPr>
              <w:pStyle w:val="NoSpacing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8 - 11</w:t>
            </w:r>
          </w:p>
        </w:tc>
        <w:tc>
          <w:tcPr>
            <w:tcW w:w="8487" w:type="dxa"/>
          </w:tcPr>
          <w:p w:rsidR="00F13F04" w:rsidRPr="002D560C" w:rsidRDefault="00F13F04" w:rsidP="001F3CE5">
            <w:pPr>
              <w:pStyle w:val="NoSpacing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Тренинги “Мир моих чувств”, тренинг общения, ролевые игры, дискуссии, деловые игры; контекстное обучение, беседы с элементами рассуждения;</w:t>
            </w:r>
          </w:p>
          <w:p w:rsidR="00F13F04" w:rsidRPr="002D560C" w:rsidRDefault="00F13F04" w:rsidP="0068003B">
            <w:pPr>
              <w:pStyle w:val="NoSpacing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Тренинги “Мой жизненный выбор”, тренинги толерантности, дискуссии, деловые игры, презентации. </w:t>
            </w:r>
          </w:p>
        </w:tc>
      </w:tr>
    </w:tbl>
    <w:p w:rsidR="00F13F04" w:rsidRPr="00B610D9" w:rsidRDefault="00F13F04" w:rsidP="000C3D2D">
      <w:pPr>
        <w:jc w:val="center"/>
        <w:rPr>
          <w:b/>
          <w:i w:val="0"/>
          <w:sz w:val="28"/>
          <w:szCs w:val="28"/>
        </w:rPr>
      </w:pPr>
      <w:r w:rsidRPr="0068003B">
        <w:rPr>
          <w:b/>
          <w:i w:val="0"/>
          <w:sz w:val="28"/>
          <w:szCs w:val="28"/>
        </w:rPr>
        <w:t>Основные мероприятия по реализации программы</w:t>
      </w:r>
      <w:r>
        <w:rPr>
          <w:b/>
          <w:i w:val="0"/>
          <w:sz w:val="28"/>
          <w:szCs w:val="28"/>
        </w:rPr>
        <w:t xml:space="preserve"> (</w:t>
      </w:r>
      <w:r>
        <w:rPr>
          <w:i w:val="0"/>
          <w:sz w:val="28"/>
          <w:szCs w:val="28"/>
        </w:rPr>
        <w:t>содержание занятий Приложение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966"/>
        <w:gridCol w:w="3685"/>
        <w:gridCol w:w="1560"/>
        <w:gridCol w:w="1417"/>
        <w:gridCol w:w="1949"/>
      </w:tblGrid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№</w:t>
            </w:r>
          </w:p>
          <w:p w:rsidR="00F13F04" w:rsidRPr="002D560C" w:rsidRDefault="00F13F04" w:rsidP="002D560C">
            <w:pPr>
              <w:spacing w:after="0" w:line="240" w:lineRule="auto"/>
              <w:rPr>
                <w:b/>
                <w:i w:val="0"/>
                <w:sz w:val="24"/>
                <w:szCs w:val="24"/>
              </w:rPr>
            </w:pPr>
            <w:r w:rsidRPr="002D560C">
              <w:rPr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b/>
                <w:i w:val="0"/>
                <w:sz w:val="24"/>
                <w:szCs w:val="24"/>
              </w:rPr>
            </w:pPr>
            <w:r w:rsidRPr="002D560C">
              <w:rPr>
                <w:b/>
                <w:i w:val="0"/>
                <w:sz w:val="24"/>
                <w:szCs w:val="24"/>
              </w:rPr>
              <w:t>Номер занятия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b/>
                <w:i w:val="0"/>
                <w:sz w:val="24"/>
                <w:szCs w:val="24"/>
              </w:rPr>
            </w:pPr>
            <w:r w:rsidRPr="002D560C">
              <w:rPr>
                <w:b/>
                <w:i w:val="0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b/>
                <w:i w:val="0"/>
                <w:sz w:val="24"/>
                <w:szCs w:val="24"/>
              </w:rPr>
            </w:pPr>
            <w:r w:rsidRPr="002D560C">
              <w:rPr>
                <w:b/>
                <w:i w:val="0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b/>
                <w:i w:val="0"/>
                <w:sz w:val="24"/>
                <w:szCs w:val="24"/>
              </w:rPr>
            </w:pPr>
            <w:r w:rsidRPr="002D560C">
              <w:rPr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b/>
                <w:i w:val="0"/>
                <w:sz w:val="24"/>
                <w:szCs w:val="24"/>
              </w:rPr>
            </w:pPr>
            <w:r w:rsidRPr="002D560C">
              <w:rPr>
                <w:b/>
                <w:i w:val="0"/>
                <w:sz w:val="24"/>
                <w:szCs w:val="24"/>
              </w:rPr>
              <w:t>Ответственный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Анкета, направленная 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на изучение характера отношения подростков к наркомании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Анкетирование при входе в программу.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Анкетирование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Сентябрь-октябрь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2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numPr>
                <w:ilvl w:val="1"/>
                <w:numId w:val="1"/>
              </w:numPr>
              <w:spacing w:after="0" w:line="240" w:lineRule="auto"/>
              <w:rPr>
                <w:bCs/>
                <w:i w:val="0"/>
                <w:iCs w:val="0"/>
                <w:sz w:val="24"/>
                <w:szCs w:val="24"/>
              </w:rPr>
            </w:pPr>
            <w:r w:rsidRPr="002D560C">
              <w:rPr>
                <w:bCs/>
                <w:i w:val="0"/>
                <w:sz w:val="24"/>
                <w:szCs w:val="24"/>
              </w:rPr>
              <w:t xml:space="preserve">Биологические факторы риска </w:t>
            </w:r>
          </w:p>
          <w:p w:rsidR="00F13F04" w:rsidRPr="002D560C" w:rsidRDefault="00F13F04" w:rsidP="002D560C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bCs/>
                <w:i w:val="0"/>
                <w:iCs w:val="0"/>
                <w:sz w:val="24"/>
                <w:szCs w:val="24"/>
              </w:rPr>
            </w:pPr>
            <w:r w:rsidRPr="002D560C">
              <w:rPr>
                <w:bCs/>
                <w:i w:val="0"/>
                <w:sz w:val="24"/>
                <w:szCs w:val="24"/>
              </w:rPr>
              <w:t>Мотивы потребления наркотиков.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Социальные факторы риска.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Возрастные поведенческие реакции подростков как фактор риска. Психологические факторы риска. Стресс как фактор риска. Социально – психологические факторы, препятствующие формированию наркозависмости. Личностные факторы, препятствующие формированию наркозависимости. Подсказки для родителей.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3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 Тренинг № 1« Курение-дело серьезное!».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Тренинг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4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Тренинг  № 2             « Как влияет курение на молодой организм».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Тренинг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5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Тренинг № 3              « Скажи « нет!» ПАВ!».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Тренинг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ноябрь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6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Тест «АССОЦИАЦИИ» Участники игры записывают пришедшие в голову слова-ассоциации на заданную тему.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ноябрь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7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Тест «ЕСЛИ ХОЧЕШЬ БЫТЬ ЗДОРОВ…»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8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Тест «СИГАРЕТА»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9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Тренинг для родителей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« Мы в ответе за тех, кого воспитали».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Тренинг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январь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10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«Социологического опроса»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Опрос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январь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11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Информационный час: Уголок Здоровья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Всемирный день без табака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12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Советы, как бросить курить.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13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Мини – лекция о вреде алкоголизма и наркотической зависимости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Март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14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Тренинг: «Молодежь против наркотиков»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Тренинг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Март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15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Тренинговое занятие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«Умей противостоять зависимостям»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Тренинговое занятие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апрель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16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Тренинговое занятие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«Пути достижения жизненных целей»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Тренинговое занятие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апрель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17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Классный час: «Профилактика алкоголизма в подростковой среде».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18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Классный час:  «Заблуждение о безвредности пива»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 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19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Информационный час «Пиво - молодежный напиток?»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Июнь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13F04" w:rsidRPr="002D560C" w:rsidTr="002D560C">
        <w:tc>
          <w:tcPr>
            <w:tcW w:w="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966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20 занятие</w:t>
            </w:r>
          </w:p>
        </w:tc>
        <w:tc>
          <w:tcPr>
            <w:tcW w:w="3685" w:type="dxa"/>
          </w:tcPr>
          <w:p w:rsidR="00F13F04" w:rsidRPr="002D560C" w:rsidRDefault="00F13F04" w:rsidP="002D560C">
            <w:pPr>
              <w:numPr>
                <w:ilvl w:val="1"/>
                <w:numId w:val="1"/>
              </w:numPr>
              <w:spacing w:after="0" w:line="240" w:lineRule="auto"/>
              <w:rPr>
                <w:bCs/>
                <w:i w:val="0"/>
                <w:iCs w:val="0"/>
                <w:sz w:val="24"/>
                <w:szCs w:val="24"/>
              </w:rPr>
            </w:pPr>
            <w:r w:rsidRPr="002D560C">
              <w:rPr>
                <w:bCs/>
                <w:i w:val="0"/>
                <w:sz w:val="24"/>
                <w:szCs w:val="24"/>
              </w:rPr>
              <w:t>Анкетирование по завершении программы</w:t>
            </w:r>
          </w:p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Анкетирование</w:t>
            </w:r>
          </w:p>
        </w:tc>
        <w:tc>
          <w:tcPr>
            <w:tcW w:w="1417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июнь</w:t>
            </w:r>
          </w:p>
        </w:tc>
        <w:tc>
          <w:tcPr>
            <w:tcW w:w="1949" w:type="dxa"/>
          </w:tcPr>
          <w:p w:rsidR="00F13F04" w:rsidRPr="002D560C" w:rsidRDefault="00F13F04" w:rsidP="002D560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Педагог-психолог, классные руководители</w:t>
            </w:r>
          </w:p>
        </w:tc>
      </w:tr>
    </w:tbl>
    <w:p w:rsidR="00F13F04" w:rsidRDefault="00F13F04" w:rsidP="00945A91">
      <w:pPr>
        <w:pStyle w:val="BodyText"/>
        <w:tabs>
          <w:tab w:val="center" w:pos="4677"/>
          <w:tab w:val="left" w:pos="7303"/>
          <w:tab w:val="right" w:pos="9354"/>
        </w:tabs>
        <w:jc w:val="center"/>
        <w:rPr>
          <w:i w:val="0"/>
          <w:iCs w:val="0"/>
          <w:color w:val="000000"/>
          <w:sz w:val="23"/>
          <w:szCs w:val="23"/>
          <w:lang w:eastAsia="en-US"/>
        </w:rPr>
      </w:pPr>
      <w:bookmarkStart w:id="0" w:name="table1"/>
      <w:bookmarkEnd w:id="0"/>
    </w:p>
    <w:p w:rsidR="00F13F04" w:rsidRDefault="00F13F04" w:rsidP="00945A91">
      <w:pPr>
        <w:pStyle w:val="BodyText"/>
        <w:tabs>
          <w:tab w:val="center" w:pos="4677"/>
          <w:tab w:val="left" w:pos="7303"/>
          <w:tab w:val="right" w:pos="9354"/>
        </w:tabs>
        <w:jc w:val="center"/>
        <w:rPr>
          <w:i w:val="0"/>
          <w:szCs w:val="28"/>
        </w:rPr>
      </w:pPr>
      <w:r w:rsidRPr="00C4548B">
        <w:rPr>
          <w:b/>
          <w:i w:val="0"/>
          <w:szCs w:val="28"/>
        </w:rPr>
        <w:t>Тематический план</w:t>
      </w:r>
      <w:r>
        <w:rPr>
          <w:b/>
          <w:i w:val="0"/>
          <w:szCs w:val="28"/>
        </w:rPr>
        <w:t xml:space="preserve"> программы  (</w:t>
      </w:r>
      <w:r>
        <w:rPr>
          <w:i w:val="0"/>
          <w:szCs w:val="28"/>
        </w:rPr>
        <w:t>содержание занятий Приложение</w:t>
      </w:r>
      <w:r w:rsidRPr="00C4548B">
        <w:rPr>
          <w:i w:val="0"/>
          <w:szCs w:val="28"/>
        </w:rPr>
        <w:t xml:space="preserve">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6"/>
        <w:gridCol w:w="849"/>
        <w:gridCol w:w="1130"/>
        <w:gridCol w:w="1382"/>
      </w:tblGrid>
      <w:tr w:rsidR="00F13F04" w:rsidRPr="002D560C" w:rsidTr="002D560C">
        <w:tc>
          <w:tcPr>
            <w:tcW w:w="705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Лекций</w:t>
            </w:r>
          </w:p>
        </w:tc>
        <w:tc>
          <w:tcPr>
            <w:tcW w:w="1399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Практ. занятий </w:t>
            </w:r>
          </w:p>
        </w:tc>
      </w:tr>
      <w:tr w:rsidR="00F13F04" w:rsidRPr="002D560C" w:rsidTr="002D560C">
        <w:tc>
          <w:tcPr>
            <w:tcW w:w="705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Раздел 1. Формирование ценностных ориентаций у детей и подростков</w:t>
            </w:r>
          </w:p>
        </w:tc>
        <w:tc>
          <w:tcPr>
            <w:tcW w:w="851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F13F04" w:rsidRPr="002D560C" w:rsidTr="002D560C">
        <w:tc>
          <w:tcPr>
            <w:tcW w:w="705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1. Общение.</w:t>
            </w:r>
          </w:p>
        </w:tc>
        <w:tc>
          <w:tcPr>
            <w:tcW w:w="851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F13F04" w:rsidRPr="002D560C" w:rsidTr="002D560C">
        <w:tc>
          <w:tcPr>
            <w:tcW w:w="705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2. Оказание помощи детям и подросткам в преодолении деструктивного поведения, в овладении умениями конструктивного сопротивления в употреблении ПАВ</w:t>
            </w:r>
          </w:p>
        </w:tc>
        <w:tc>
          <w:tcPr>
            <w:tcW w:w="851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F13F04" w:rsidRPr="002D560C" w:rsidTr="002D560C">
        <w:tc>
          <w:tcPr>
            <w:tcW w:w="705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Раздел 2. Оказание психологической поддержки подростку</w:t>
            </w:r>
          </w:p>
        </w:tc>
        <w:tc>
          <w:tcPr>
            <w:tcW w:w="851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</w:tr>
      <w:tr w:rsidR="00F13F04" w:rsidRPr="002D560C" w:rsidTr="002D560C">
        <w:tc>
          <w:tcPr>
            <w:tcW w:w="705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1. Психологическая поддержка как фактор первичной профилактики употребления ПАВ.</w:t>
            </w:r>
          </w:p>
        </w:tc>
        <w:tc>
          <w:tcPr>
            <w:tcW w:w="851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F13F04" w:rsidRPr="002D560C" w:rsidTr="002D560C">
        <w:tc>
          <w:tcPr>
            <w:tcW w:w="705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2. Знание возрастных, физиологических, индивидуально- психологических особенностей подростка как основа эффективного воспитания здоровых привычек и социально важных привычек.</w:t>
            </w:r>
          </w:p>
        </w:tc>
        <w:tc>
          <w:tcPr>
            <w:tcW w:w="851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F13F04" w:rsidRPr="002D560C" w:rsidTr="002D560C">
        <w:tc>
          <w:tcPr>
            <w:tcW w:w="705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3. Формирование образа “ Я” у подростков.</w:t>
            </w:r>
          </w:p>
        </w:tc>
        <w:tc>
          <w:tcPr>
            <w:tcW w:w="851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F13F04" w:rsidRPr="002D560C" w:rsidTr="002D560C">
        <w:tc>
          <w:tcPr>
            <w:tcW w:w="705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4. Воспитание навыков конструктивного взаимодействия со сверстниками.</w:t>
            </w:r>
          </w:p>
        </w:tc>
        <w:tc>
          <w:tcPr>
            <w:tcW w:w="851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F13F04" w:rsidRPr="002D560C" w:rsidTr="002D560C">
        <w:tc>
          <w:tcPr>
            <w:tcW w:w="705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5. Приемы и методы организации помощи подросткам в преодолении кризисных ситуаций.</w:t>
            </w:r>
          </w:p>
        </w:tc>
        <w:tc>
          <w:tcPr>
            <w:tcW w:w="851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F13F04" w:rsidRPr="002D560C" w:rsidTr="002D560C">
        <w:tc>
          <w:tcPr>
            <w:tcW w:w="705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Раздел 3. Помощь детям и подросткам в успешной ориентации во внешнем мире</w:t>
            </w:r>
          </w:p>
        </w:tc>
        <w:tc>
          <w:tcPr>
            <w:tcW w:w="851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F13F04" w:rsidRPr="002D560C" w:rsidTr="002D560C">
        <w:tc>
          <w:tcPr>
            <w:tcW w:w="705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1. Оказание в приобретении подростком навыков самоконтроля и саморегуляции.</w:t>
            </w:r>
          </w:p>
        </w:tc>
        <w:tc>
          <w:tcPr>
            <w:tcW w:w="851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F13F04" w:rsidRPr="002D560C" w:rsidTr="002D560C">
        <w:tc>
          <w:tcPr>
            <w:tcW w:w="705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2. Развитие навыков личной безопасности подростка.</w:t>
            </w:r>
          </w:p>
        </w:tc>
        <w:tc>
          <w:tcPr>
            <w:tcW w:w="851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F13F04" w:rsidRPr="002D560C" w:rsidTr="002D560C">
        <w:tc>
          <w:tcPr>
            <w:tcW w:w="705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3. Формирование умения у подростков противостоять негативному влиянию сверстников, взрослых.</w:t>
            </w:r>
          </w:p>
        </w:tc>
        <w:tc>
          <w:tcPr>
            <w:tcW w:w="851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F13F04" w:rsidRPr="002D560C" w:rsidRDefault="00F13F04" w:rsidP="002D56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60C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</w:tbl>
    <w:p w:rsidR="00F13F04" w:rsidRPr="000C3D2D" w:rsidRDefault="00F13F04" w:rsidP="000C3D2D"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i w:val="0"/>
          <w:sz w:val="28"/>
          <w:szCs w:val="28"/>
        </w:rPr>
        <w:t>Общие м</w:t>
      </w:r>
      <w:r w:rsidRPr="005A7CD5">
        <w:rPr>
          <w:b/>
          <w:i w:val="0"/>
          <w:sz w:val="28"/>
          <w:szCs w:val="28"/>
        </w:rPr>
        <w:t>ероприятия по осуществлению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2"/>
        <w:gridCol w:w="2472"/>
        <w:gridCol w:w="18"/>
        <w:gridCol w:w="2447"/>
      </w:tblGrid>
      <w:tr w:rsidR="00F13F04" w:rsidRPr="002D560C" w:rsidTr="007550D8">
        <w:tc>
          <w:tcPr>
            <w:tcW w:w="4242" w:type="dxa"/>
          </w:tcPr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2472" w:type="dxa"/>
          </w:tcPr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465" w:type="dxa"/>
            <w:gridSpan w:val="2"/>
          </w:tcPr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Ответственные</w:t>
            </w:r>
          </w:p>
        </w:tc>
      </w:tr>
      <w:tr w:rsidR="00F13F04" w:rsidRPr="002D560C" w:rsidTr="007550D8">
        <w:tc>
          <w:tcPr>
            <w:tcW w:w="4242" w:type="dxa"/>
          </w:tcPr>
          <w:p w:rsidR="00F13F04" w:rsidRPr="002D560C" w:rsidRDefault="00F13F04" w:rsidP="00966A4C">
            <w:pPr>
              <w:rPr>
                <w:b/>
                <w:i w:val="0"/>
                <w:sz w:val="24"/>
                <w:szCs w:val="24"/>
                <w:u w:val="single"/>
              </w:rPr>
            </w:pPr>
            <w:r w:rsidRPr="002D560C">
              <w:rPr>
                <w:b/>
                <w:i w:val="0"/>
                <w:sz w:val="24"/>
                <w:szCs w:val="24"/>
              </w:rPr>
              <w:t xml:space="preserve">        </w:t>
            </w:r>
            <w:r w:rsidRPr="002D560C">
              <w:rPr>
                <w:b/>
                <w:i w:val="0"/>
                <w:sz w:val="24"/>
                <w:szCs w:val="24"/>
                <w:u w:val="single"/>
              </w:rPr>
              <w:t>Методическая работа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1. Выступления на педсоветах по вопросам профилактики вредных привычек среди несовершеннолетних.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2. Создание сектора по профилактике ПАВ. 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3. Создание банка данных передового опыта педагогов школы по профилактике ПАВ.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4. Проведение ежегодных профилактических медосмотров.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5. Составление социального паспорта класса и школы.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6.  Выступление на совещаниях при директоре школы.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7. Контроль за работой классных руководителей по профилактике вредных привычек, пропаганда здорового образа жизни.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8. Создание библиотеки методической литературы по данной теме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9. Рассмотрение вопросов по профилактике вредных привычек на заседаниях МО классных руководителей.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10. Проведение открытых уроков и мероприятий по данной теме.</w:t>
            </w:r>
          </w:p>
          <w:p w:rsidR="00F13F04" w:rsidRPr="002D560C" w:rsidRDefault="00F13F04" w:rsidP="00966A4C">
            <w:pPr>
              <w:rPr>
                <w:b/>
                <w:i w:val="0"/>
                <w:sz w:val="24"/>
                <w:szCs w:val="24"/>
                <w:u w:val="single"/>
              </w:rPr>
            </w:pPr>
            <w:r w:rsidRPr="002D560C">
              <w:rPr>
                <w:b/>
                <w:i w:val="0"/>
                <w:sz w:val="24"/>
                <w:szCs w:val="24"/>
                <w:u w:val="single"/>
              </w:rPr>
              <w:t>Диагностика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1. Диагностика по проблеме «Уровень здоровья и здорового образа жизни учащихся»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2. Анкетирование учащихся на приверженность к вредным привычкам.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3. Определение уровня воспитанности учащихся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4. Тестирование на определение валеологической  грамотности родителей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b/>
                <w:i w:val="0"/>
                <w:sz w:val="24"/>
                <w:szCs w:val="24"/>
                <w:u w:val="single"/>
              </w:rPr>
            </w:pPr>
            <w:r w:rsidRPr="002D560C">
              <w:rPr>
                <w:b/>
                <w:i w:val="0"/>
                <w:sz w:val="24"/>
                <w:szCs w:val="24"/>
                <w:u w:val="single"/>
              </w:rPr>
              <w:t>Курс классных часов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1. Общечеловеческие ценности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2. Личная гигиена – основа профилактики инфекционных заболеваний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3. Определение здорового образа жизни.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4. Определение химической зависимости.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5. Традиции и табакокурение.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6. «Вредные привычки» (общешкольное мероприятие).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7. Курение. Влияние на организм.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8. Правда об алкоголизме.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9. «Сказка о вредных привычках» (общешкольное мероприятие)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10. Что такое ВИЧ?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11. Формирование ответственности у подростка за свои действия как фактор защиты от вовлечения в наркотизацию.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12.Алкоголь и алкогольная зависимость.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13.Пресс-конференция «Курение – «За» и «Против» 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14. «По ком звонят колокола?»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15. Есть повод подумать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16. ПАВ и последствия их употребления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17. Цикл занятий по психолого-педагогическому просвещению детей по «Стандартам профилактики».</w:t>
            </w:r>
          </w:p>
          <w:p w:rsidR="00F13F04" w:rsidRPr="002D560C" w:rsidRDefault="00F13F04" w:rsidP="00966A4C">
            <w:pPr>
              <w:rPr>
                <w:b/>
                <w:i w:val="0"/>
                <w:sz w:val="24"/>
                <w:szCs w:val="24"/>
                <w:u w:val="single"/>
              </w:rPr>
            </w:pPr>
            <w:r w:rsidRPr="002D560C">
              <w:rPr>
                <w:b/>
                <w:i w:val="0"/>
                <w:sz w:val="24"/>
                <w:szCs w:val="24"/>
                <w:u w:val="single"/>
              </w:rPr>
              <w:t>Внеклассные мероприятия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1. Организация и проведение «Всемирного дня здоровья» 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2. Организация и проведение «Международного дня борьбы с наркотиками»,  Подготовка   памяток, листовок, обращений по профилактике вредных привычек.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3.Общешкольное мероприятие по профилактике ПАВ «Скажи «НЕТ». 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4. Организация и проведение   театрализованного представления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5.  Акция «Я выбираю спорт как альтернативу вредным привычкам»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6. Проведения цикла бесед «Наше здоровье в наших руках»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 7. Проведение первенства школы по лёгкой атлетике ««Спорт против курения» 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8. Проведение конкурса стенных газет «Здоровым быть здорово!»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9. Организация пропаганды правовых знаний среди учащихся «Подросток и закон»</w:t>
            </w:r>
          </w:p>
          <w:p w:rsidR="00F13F04" w:rsidRPr="002D560C" w:rsidRDefault="00F13F04" w:rsidP="00966A4C">
            <w:pPr>
              <w:rPr>
                <w:b/>
                <w:i w:val="0"/>
                <w:sz w:val="24"/>
                <w:szCs w:val="24"/>
                <w:u w:val="single"/>
              </w:rPr>
            </w:pPr>
            <w:r w:rsidRPr="002D560C">
              <w:rPr>
                <w:b/>
                <w:i w:val="0"/>
                <w:sz w:val="24"/>
                <w:szCs w:val="24"/>
                <w:u w:val="single"/>
              </w:rPr>
              <w:t>Семейное здоровье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1. Рассмотрение вопросов  профилактики вредных привычек на заседаниях родительского комитета и родительских собраний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2. Привлечение родителей к работе по профилактике вредных привычек у детей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3. Создание лектория для родителей «Сохранения физического и психического здоровья учащихся».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4. Организация пропаганды правовых знаний среди родителей на тему «Подросток и закон»</w:t>
            </w:r>
          </w:p>
        </w:tc>
        <w:tc>
          <w:tcPr>
            <w:tcW w:w="2472" w:type="dxa"/>
          </w:tcPr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В течение учебного года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В течение учебного года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5A7CD5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В течение учебного года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Ноябрь-декабрь</w:t>
            </w:r>
          </w:p>
          <w:p w:rsidR="00F13F04" w:rsidRPr="002D560C" w:rsidRDefault="00F13F04" w:rsidP="005A7CD5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Сентябрь-октябрь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В течение учебного года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В течение учебного года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В течение учебного года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По планам работы МО</w:t>
            </w: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 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В течение года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 </w:t>
            </w:r>
          </w:p>
          <w:p w:rsidR="00F13F04" w:rsidRPr="002D560C" w:rsidRDefault="00F13F04" w:rsidP="005A7CD5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Сентябрь</w:t>
            </w: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Октябрь</w:t>
            </w:r>
          </w:p>
          <w:p w:rsidR="00F13F04" w:rsidRPr="002D560C" w:rsidRDefault="00F13F04" w:rsidP="005A7CD5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5A7CD5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Март </w:t>
            </w:r>
          </w:p>
          <w:p w:rsidR="00F13F04" w:rsidRPr="002D560C" w:rsidRDefault="00F13F04" w:rsidP="005A7CD5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5A7CD5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ноябрь</w:t>
            </w: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5A7CD5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5A7CD5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5A7CD5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Классные часы проводится один раз в месяц</w:t>
            </w: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   </w:t>
            </w: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7027BB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7027BB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7027BB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7027BB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7027BB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7027BB">
            <w:pPr>
              <w:jc w:val="center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Сентябрь</w:t>
            </w: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5A7CD5">
            <w:pPr>
              <w:jc w:val="center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Октябрь</w:t>
            </w: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5A7CD5">
            <w:pPr>
              <w:jc w:val="center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Сентябрь</w:t>
            </w: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5A7CD5">
            <w:pPr>
              <w:jc w:val="center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Ноябрь</w:t>
            </w:r>
          </w:p>
          <w:p w:rsidR="00F13F04" w:rsidRPr="002D560C" w:rsidRDefault="00F13F04" w:rsidP="008E3D33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8E3D33">
            <w:pPr>
              <w:jc w:val="center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31 Ноября</w:t>
            </w:r>
          </w:p>
          <w:p w:rsidR="00F13F04" w:rsidRPr="002D560C" w:rsidRDefault="00F13F04" w:rsidP="005A7CD5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8E3D33">
            <w:pPr>
              <w:jc w:val="center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Постоянно</w:t>
            </w: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Декабрь </w:t>
            </w: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8E3D33">
            <w:pPr>
              <w:jc w:val="center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Март</w:t>
            </w:r>
          </w:p>
          <w:p w:rsidR="00F13F04" w:rsidRPr="002D560C" w:rsidRDefault="00F13F04" w:rsidP="008E3D33">
            <w:pPr>
              <w:jc w:val="center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В течение года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В течение года</w:t>
            </w:r>
          </w:p>
          <w:p w:rsidR="00F13F04" w:rsidRPr="002D560C" w:rsidRDefault="00F13F04" w:rsidP="00966A4C">
            <w:pPr>
              <w:jc w:val="center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gridSpan w:val="2"/>
          </w:tcPr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 Психолог 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Зам. директора 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Зам. директора 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ЦРБ, медсестра школы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Кл. руководители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 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Зам. директора 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Зам. директора 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Библиотекарь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Руководитель МО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Зам. директора 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Психолог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Кл. руководители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Психолог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Кл. руководители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Кл. руководители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 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Учителя физкультуры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Психолог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Волонтерский отряд «Искра»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Руководитель клуба «Рампа»</w:t>
            </w:r>
          </w:p>
          <w:p w:rsidR="00F13F04" w:rsidRPr="002D560C" w:rsidRDefault="00F13F04" w:rsidP="008E3D33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Учителя физкультуры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Кл. руководители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 xml:space="preserve">Зам. директора </w:t>
            </w:r>
          </w:p>
          <w:p w:rsidR="00F13F04" w:rsidRPr="002D560C" w:rsidRDefault="00F13F04" w:rsidP="008E3D33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8E3D33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Учитель ИЗО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Соц. педагог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Администрация школы.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Кл. руководители.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8E3D33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Психолог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Администрация школы.</w:t>
            </w:r>
          </w:p>
        </w:tc>
      </w:tr>
      <w:tr w:rsidR="00F13F04" w:rsidRPr="002D560C" w:rsidTr="007550D8">
        <w:tblPrEx>
          <w:tblLook w:val="0000"/>
        </w:tblPrEx>
        <w:trPr>
          <w:trHeight w:val="660"/>
        </w:trPr>
        <w:tc>
          <w:tcPr>
            <w:tcW w:w="4242" w:type="dxa"/>
          </w:tcPr>
          <w:p w:rsidR="00F13F04" w:rsidRPr="002D560C" w:rsidRDefault="00F13F04" w:rsidP="008E3D33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5. Проведение родительских собраний на правовую тематику.</w:t>
            </w:r>
          </w:p>
          <w:p w:rsidR="00F13F04" w:rsidRPr="002D560C" w:rsidRDefault="00F13F04" w:rsidP="00966A4C">
            <w:pPr>
              <w:ind w:left="108"/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6. Проведение цикла собраний по программе «Путь к успеху»</w:t>
            </w:r>
          </w:p>
        </w:tc>
        <w:tc>
          <w:tcPr>
            <w:tcW w:w="2490" w:type="dxa"/>
            <w:gridSpan w:val="2"/>
          </w:tcPr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В течение года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</w:tcPr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Администрация школы.</w:t>
            </w:r>
          </w:p>
          <w:p w:rsidR="00F13F04" w:rsidRPr="002D560C" w:rsidRDefault="00F13F04" w:rsidP="00966A4C">
            <w:pPr>
              <w:rPr>
                <w:i w:val="0"/>
                <w:sz w:val="24"/>
                <w:szCs w:val="24"/>
              </w:rPr>
            </w:pPr>
            <w:r w:rsidRPr="002D560C">
              <w:rPr>
                <w:i w:val="0"/>
                <w:sz w:val="24"/>
                <w:szCs w:val="24"/>
              </w:rPr>
              <w:t>Психолог, кл. руководители.</w:t>
            </w:r>
          </w:p>
        </w:tc>
      </w:tr>
    </w:tbl>
    <w:p w:rsidR="00F13F04" w:rsidRPr="007550D8" w:rsidRDefault="00F13F04" w:rsidP="007550D8">
      <w:pPr>
        <w:jc w:val="center"/>
        <w:rPr>
          <w:b/>
          <w:i w:val="0"/>
          <w:sz w:val="28"/>
          <w:szCs w:val="28"/>
        </w:rPr>
      </w:pPr>
      <w:r w:rsidRPr="007550D8">
        <w:rPr>
          <w:b/>
          <w:i w:val="0"/>
          <w:sz w:val="28"/>
          <w:szCs w:val="28"/>
        </w:rPr>
        <w:t>Тематика занятий по психолого-педагогическому просвещению детей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4907"/>
        <w:gridCol w:w="3544"/>
      </w:tblGrid>
      <w:tr w:rsidR="00F13F04" w:rsidRPr="002D560C" w:rsidTr="007550D8">
        <w:tc>
          <w:tcPr>
            <w:tcW w:w="763" w:type="dxa"/>
            <w:vMerge w:val="restart"/>
            <w:textDirection w:val="tbRl"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4907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z w:val="24"/>
                <w:szCs w:val="24"/>
              </w:rPr>
              <w:t>№1 «Давайте познакомимся!»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праздник</w:t>
            </w:r>
          </w:p>
        </w:tc>
      </w:tr>
      <w:tr w:rsidR="00F13F04" w:rsidRPr="002D560C" w:rsidTr="007550D8">
        <w:trPr>
          <w:trHeight w:val="535"/>
        </w:trPr>
        <w:tc>
          <w:tcPr>
            <w:tcW w:w="763" w:type="dxa"/>
            <w:vMerge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</w:tcPr>
          <w:p w:rsidR="00F13F04" w:rsidRPr="002D560C" w:rsidRDefault="00F13F04" w:rsidP="008E3D33">
            <w:pPr>
              <w:rPr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z w:val="24"/>
                <w:szCs w:val="24"/>
              </w:rPr>
              <w:t>№2 «Равенство людей в своих правах»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практическое занятие с элементами рисования </w:t>
            </w:r>
          </w:p>
        </w:tc>
      </w:tr>
      <w:tr w:rsidR="00F13F04" w:rsidRPr="002D560C" w:rsidTr="007550D8">
        <w:trPr>
          <w:trHeight w:val="349"/>
        </w:trPr>
        <w:tc>
          <w:tcPr>
            <w:tcW w:w="763" w:type="dxa"/>
            <w:vMerge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</w:tcPr>
          <w:p w:rsidR="00F13F04" w:rsidRPr="002D560C" w:rsidRDefault="00F13F04" w:rsidP="008E3D33">
            <w:pPr>
              <w:rPr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z w:val="24"/>
                <w:szCs w:val="24"/>
              </w:rPr>
              <w:t>№3 «Путешествие со Светофориком»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Игра-путешествие</w:t>
            </w:r>
          </w:p>
        </w:tc>
      </w:tr>
      <w:tr w:rsidR="00F13F04" w:rsidRPr="002D560C" w:rsidTr="007550D8">
        <w:trPr>
          <w:trHeight w:val="673"/>
        </w:trPr>
        <w:tc>
          <w:tcPr>
            <w:tcW w:w="763" w:type="dxa"/>
            <w:vMerge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</w:tcPr>
          <w:p w:rsidR="00F13F04" w:rsidRPr="002D560C" w:rsidRDefault="00F13F04" w:rsidP="00966A4C">
            <w:pPr>
              <w:rPr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z w:val="24"/>
                <w:szCs w:val="24"/>
              </w:rPr>
              <w:t>№4  «Как себя вести»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практикум по культуре поведения</w:t>
            </w:r>
          </w:p>
        </w:tc>
      </w:tr>
      <w:tr w:rsidR="00F13F04" w:rsidRPr="002D560C" w:rsidTr="007550D8">
        <w:tc>
          <w:tcPr>
            <w:tcW w:w="763" w:type="dxa"/>
            <w:vMerge w:val="restart"/>
            <w:textDirection w:val="tbRl"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4907" w:type="dxa"/>
          </w:tcPr>
          <w:p w:rsidR="00F13F04" w:rsidRPr="002D560C" w:rsidRDefault="00F13F04" w:rsidP="008E3D33">
            <w:pPr>
              <w:rPr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z w:val="24"/>
                <w:szCs w:val="24"/>
              </w:rPr>
              <w:t>№1 «Права и обязанности школьника»</w:t>
            </w:r>
          </w:p>
        </w:tc>
        <w:tc>
          <w:tcPr>
            <w:tcW w:w="3544" w:type="dxa"/>
          </w:tcPr>
          <w:p w:rsidR="00F13F04" w:rsidRPr="002D560C" w:rsidRDefault="00F13F04" w:rsidP="008E3D33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 час общения</w:t>
            </w:r>
          </w:p>
        </w:tc>
      </w:tr>
      <w:tr w:rsidR="00F13F04" w:rsidRPr="002D560C" w:rsidTr="007550D8">
        <w:trPr>
          <w:trHeight w:val="821"/>
        </w:trPr>
        <w:tc>
          <w:tcPr>
            <w:tcW w:w="763" w:type="dxa"/>
            <w:vMerge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</w:tcPr>
          <w:p w:rsidR="00F13F04" w:rsidRPr="002D560C" w:rsidRDefault="00F13F04" w:rsidP="00966A4C">
            <w:pPr>
              <w:rPr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z w:val="24"/>
                <w:szCs w:val="24"/>
              </w:rPr>
              <w:t xml:space="preserve">№2 «Митинг сказочных героев» </w:t>
            </w:r>
          </w:p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z w:val="24"/>
                <w:szCs w:val="24"/>
              </w:rPr>
              <w:t>(20 ноября - Всемирный день прав ребёнка)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представление-митинг</w:t>
            </w:r>
          </w:p>
        </w:tc>
      </w:tr>
      <w:tr w:rsidR="00F13F04" w:rsidRPr="002D560C" w:rsidTr="007550D8">
        <w:tc>
          <w:tcPr>
            <w:tcW w:w="763" w:type="dxa"/>
            <w:vMerge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</w:tcPr>
          <w:p w:rsidR="00F13F04" w:rsidRPr="002D560C" w:rsidRDefault="00F13F04" w:rsidP="008E3D33">
            <w:pPr>
              <w:rPr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z w:val="24"/>
                <w:szCs w:val="24"/>
              </w:rPr>
              <w:t>№3 «Здоровым быть модно!»</w:t>
            </w:r>
          </w:p>
        </w:tc>
        <w:tc>
          <w:tcPr>
            <w:tcW w:w="3544" w:type="dxa"/>
          </w:tcPr>
          <w:p w:rsidR="00F13F04" w:rsidRPr="002D560C" w:rsidRDefault="00F13F04" w:rsidP="008E3D33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беседа-диалог</w:t>
            </w:r>
          </w:p>
        </w:tc>
      </w:tr>
      <w:tr w:rsidR="00F13F04" w:rsidRPr="002D560C" w:rsidTr="007550D8">
        <w:tc>
          <w:tcPr>
            <w:tcW w:w="763" w:type="dxa"/>
            <w:vMerge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</w:tcPr>
          <w:p w:rsidR="00F13F04" w:rsidRPr="002D560C" w:rsidRDefault="00F13F04" w:rsidP="008E3D33">
            <w:pPr>
              <w:rPr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z w:val="24"/>
                <w:szCs w:val="24"/>
              </w:rPr>
              <w:t>№4 «Право на семью»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игровое занятие</w:t>
            </w:r>
          </w:p>
        </w:tc>
      </w:tr>
      <w:tr w:rsidR="00F13F04" w:rsidRPr="002D560C" w:rsidTr="007550D8">
        <w:trPr>
          <w:trHeight w:val="481"/>
        </w:trPr>
        <w:tc>
          <w:tcPr>
            <w:tcW w:w="763" w:type="dxa"/>
            <w:vMerge w:val="restart"/>
            <w:textDirection w:val="tbRl"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4907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z w:val="24"/>
                <w:szCs w:val="24"/>
              </w:rPr>
              <w:t>№1 «Конвенция прав ребенка»</w:t>
            </w:r>
          </w:p>
        </w:tc>
        <w:tc>
          <w:tcPr>
            <w:tcW w:w="3544" w:type="dxa"/>
          </w:tcPr>
          <w:p w:rsidR="00F13F04" w:rsidRPr="002D560C" w:rsidRDefault="00F13F04" w:rsidP="008E3D33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игровое занятие</w:t>
            </w:r>
          </w:p>
        </w:tc>
      </w:tr>
      <w:tr w:rsidR="00F13F04" w:rsidRPr="002D560C" w:rsidTr="007550D8">
        <w:tc>
          <w:tcPr>
            <w:tcW w:w="763" w:type="dxa"/>
            <w:vMerge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z w:val="24"/>
                <w:szCs w:val="24"/>
              </w:rPr>
              <w:t>№2 «Мое право на образование»</w:t>
            </w:r>
          </w:p>
        </w:tc>
        <w:tc>
          <w:tcPr>
            <w:tcW w:w="3544" w:type="dxa"/>
          </w:tcPr>
          <w:p w:rsidR="00F13F04" w:rsidRPr="002D560C" w:rsidRDefault="00F13F04" w:rsidP="008E3D33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F13F04" w:rsidRPr="002D560C" w:rsidTr="007550D8">
        <w:trPr>
          <w:trHeight w:val="813"/>
        </w:trPr>
        <w:tc>
          <w:tcPr>
            <w:tcW w:w="763" w:type="dxa"/>
            <w:vMerge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</w:tcPr>
          <w:p w:rsidR="00F13F04" w:rsidRPr="002D560C" w:rsidRDefault="00F13F04" w:rsidP="00966A4C">
            <w:pPr>
              <w:rPr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z w:val="24"/>
                <w:szCs w:val="24"/>
              </w:rPr>
              <w:t>№3 «</w:t>
            </w:r>
            <w:r w:rsidRPr="002D560C">
              <w:rPr>
                <w:i w:val="0"/>
                <w:color w:val="000000"/>
                <w:sz w:val="24"/>
                <w:szCs w:val="24"/>
              </w:rPr>
              <w:t>Путешествие на Планету ЗиП (Закон и Право) на космическом корабле</w:t>
            </w:r>
            <w:r w:rsidRPr="002D560C">
              <w:rPr>
                <w:bCs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игра</w:t>
            </w:r>
          </w:p>
        </w:tc>
      </w:tr>
      <w:tr w:rsidR="00F13F04" w:rsidRPr="002D560C" w:rsidTr="007550D8">
        <w:trPr>
          <w:trHeight w:val="888"/>
        </w:trPr>
        <w:tc>
          <w:tcPr>
            <w:tcW w:w="763" w:type="dxa"/>
            <w:vMerge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z w:val="24"/>
                <w:szCs w:val="24"/>
              </w:rPr>
              <w:t>№4 «Правовая Ассамблея сказочных героев»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игра – ассамблея, на которую приехали жители государств.</w:t>
            </w:r>
          </w:p>
        </w:tc>
      </w:tr>
      <w:tr w:rsidR="00F13F04" w:rsidRPr="002D560C" w:rsidTr="007550D8">
        <w:tc>
          <w:tcPr>
            <w:tcW w:w="763" w:type="dxa"/>
            <w:vMerge w:val="restart"/>
            <w:textDirection w:val="tbRl"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4907" w:type="dxa"/>
          </w:tcPr>
          <w:p w:rsidR="00F13F04" w:rsidRPr="002D560C" w:rsidRDefault="00F13F04" w:rsidP="00966A4C">
            <w:pPr>
              <w:rPr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z w:val="24"/>
                <w:szCs w:val="24"/>
              </w:rPr>
              <w:t>№1 «Мы жители своего района…»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игра-путешествие</w:t>
            </w:r>
          </w:p>
        </w:tc>
      </w:tr>
      <w:tr w:rsidR="00F13F04" w:rsidRPr="002D560C" w:rsidTr="007550D8">
        <w:tc>
          <w:tcPr>
            <w:tcW w:w="763" w:type="dxa"/>
            <w:vMerge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</w:tcPr>
          <w:p w:rsidR="00F13F04" w:rsidRPr="002D560C" w:rsidRDefault="00F13F04" w:rsidP="008E3D33">
            <w:pPr>
              <w:rPr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z w:val="24"/>
                <w:szCs w:val="24"/>
              </w:rPr>
              <w:t>№2 «Я имею право» (12 декабря – День Конституции России)</w:t>
            </w:r>
          </w:p>
        </w:tc>
        <w:tc>
          <w:tcPr>
            <w:tcW w:w="3544" w:type="dxa"/>
          </w:tcPr>
          <w:p w:rsidR="00F13F04" w:rsidRPr="002D560C" w:rsidRDefault="00F13F04" w:rsidP="008E3D33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литературный час</w:t>
            </w:r>
          </w:p>
        </w:tc>
      </w:tr>
      <w:tr w:rsidR="00F13F04" w:rsidRPr="002D560C" w:rsidTr="007550D8">
        <w:trPr>
          <w:trHeight w:val="550"/>
        </w:trPr>
        <w:tc>
          <w:tcPr>
            <w:tcW w:w="763" w:type="dxa"/>
            <w:vMerge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</w:tcPr>
          <w:p w:rsidR="00F13F04" w:rsidRPr="002D560C" w:rsidRDefault="00F13F04" w:rsidP="008E3D33">
            <w:pPr>
              <w:rPr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z w:val="24"/>
                <w:szCs w:val="24"/>
              </w:rPr>
              <w:t>№3 «Государственные символы РФ и РТ»</w:t>
            </w:r>
          </w:p>
        </w:tc>
        <w:tc>
          <w:tcPr>
            <w:tcW w:w="3544" w:type="dxa"/>
          </w:tcPr>
          <w:p w:rsidR="00F13F04" w:rsidRPr="002D560C" w:rsidRDefault="00F13F04" w:rsidP="008E3D33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классный час-путешествие </w:t>
            </w:r>
          </w:p>
        </w:tc>
      </w:tr>
      <w:tr w:rsidR="00F13F04" w:rsidRPr="002D560C" w:rsidTr="007550D8">
        <w:trPr>
          <w:trHeight w:val="337"/>
        </w:trPr>
        <w:tc>
          <w:tcPr>
            <w:tcW w:w="763" w:type="dxa"/>
            <w:vMerge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</w:tcPr>
          <w:p w:rsidR="00F13F04" w:rsidRPr="002D560C" w:rsidRDefault="00F13F04" w:rsidP="008E3D33">
            <w:pPr>
              <w:rPr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z w:val="24"/>
                <w:szCs w:val="24"/>
              </w:rPr>
              <w:t>№4 «Турнир знатоков права»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турнир</w:t>
            </w:r>
          </w:p>
        </w:tc>
      </w:tr>
    </w:tbl>
    <w:p w:rsidR="00F13F04" w:rsidRPr="008E3D33" w:rsidRDefault="00F13F04" w:rsidP="007550D8">
      <w:pPr>
        <w:rPr>
          <w:bCs/>
          <w:i w:val="0"/>
          <w:iCs w:val="0"/>
          <w:color w:val="000000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7"/>
        <w:gridCol w:w="4895"/>
        <w:gridCol w:w="3542"/>
      </w:tblGrid>
      <w:tr w:rsidR="00F13F04" w:rsidRPr="002D560C" w:rsidTr="007550D8">
        <w:tc>
          <w:tcPr>
            <w:tcW w:w="772" w:type="dxa"/>
            <w:vMerge w:val="restart"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Законы школы – наши законы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Детско-родительская гостиная</w:t>
            </w:r>
          </w:p>
        </w:tc>
      </w:tr>
      <w:tr w:rsidR="00F13F04" w:rsidRPr="002D560C" w:rsidTr="007550D8">
        <w:tc>
          <w:tcPr>
            <w:tcW w:w="772" w:type="dxa"/>
            <w:vMerge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«Культура поведения на переменах»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Диспут</w:t>
            </w:r>
          </w:p>
        </w:tc>
      </w:tr>
      <w:tr w:rsidR="00F13F04" w:rsidRPr="002D560C" w:rsidTr="007550D8">
        <w:tc>
          <w:tcPr>
            <w:tcW w:w="772" w:type="dxa"/>
            <w:vMerge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Внимание: опасная компания!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Путешествие в сказку</w:t>
            </w:r>
          </w:p>
        </w:tc>
      </w:tr>
      <w:tr w:rsidR="00F13F04" w:rsidRPr="002D560C" w:rsidTr="007550D8">
        <w:tc>
          <w:tcPr>
            <w:tcW w:w="772" w:type="dxa"/>
            <w:vMerge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Права человека через призму русской народной сказки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Беседа </w:t>
            </w:r>
          </w:p>
        </w:tc>
      </w:tr>
      <w:tr w:rsidR="00F13F04" w:rsidRPr="002D560C" w:rsidTr="007550D8">
        <w:tc>
          <w:tcPr>
            <w:tcW w:w="772" w:type="dxa"/>
            <w:vMerge w:val="restart"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Человек. Личность. Гражданин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Мозговой штурм </w:t>
            </w:r>
          </w:p>
        </w:tc>
      </w:tr>
      <w:tr w:rsidR="00F13F04" w:rsidRPr="002D560C" w:rsidTr="007550D8">
        <w:tc>
          <w:tcPr>
            <w:tcW w:w="772" w:type="dxa"/>
            <w:vMerge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Изучаем «Конвенцию о правах ребёнка»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Беседа-тренинг</w:t>
            </w:r>
          </w:p>
        </w:tc>
      </w:tr>
      <w:tr w:rsidR="00F13F04" w:rsidRPr="002D560C" w:rsidTr="007550D8">
        <w:tc>
          <w:tcPr>
            <w:tcW w:w="772" w:type="dxa"/>
            <w:vMerge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Наши права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Диспут</w:t>
            </w:r>
          </w:p>
        </w:tc>
      </w:tr>
      <w:tr w:rsidR="00F13F04" w:rsidRPr="002D560C" w:rsidTr="007550D8">
        <w:tc>
          <w:tcPr>
            <w:tcW w:w="772" w:type="dxa"/>
            <w:vMerge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Права человека в современном мире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Диспут </w:t>
            </w:r>
          </w:p>
        </w:tc>
      </w:tr>
      <w:tr w:rsidR="00F13F04" w:rsidRPr="002D560C" w:rsidTr="007550D8">
        <w:tc>
          <w:tcPr>
            <w:tcW w:w="772" w:type="dxa"/>
            <w:vMerge w:val="restart"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Конституция – основной закон государства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Беседа-практикум</w:t>
            </w:r>
          </w:p>
        </w:tc>
      </w:tr>
      <w:tr w:rsidR="00F13F04" w:rsidRPr="002D560C" w:rsidTr="007550D8">
        <w:tc>
          <w:tcPr>
            <w:tcW w:w="772" w:type="dxa"/>
            <w:vMerge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Мы – граждане России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Классный час - размышление</w:t>
            </w:r>
          </w:p>
        </w:tc>
      </w:tr>
      <w:tr w:rsidR="00F13F04" w:rsidRPr="002D560C" w:rsidTr="007550D8">
        <w:tc>
          <w:tcPr>
            <w:tcW w:w="772" w:type="dxa"/>
            <w:vMerge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Как себя защитить?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Практикум </w:t>
            </w:r>
          </w:p>
        </w:tc>
      </w:tr>
      <w:tr w:rsidR="00F13F04" w:rsidRPr="002D560C" w:rsidTr="007550D8">
        <w:tc>
          <w:tcPr>
            <w:tcW w:w="772" w:type="dxa"/>
            <w:vMerge w:val="restart"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Каждый правый имеет право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Классный час- деловая игра</w:t>
            </w:r>
          </w:p>
        </w:tc>
      </w:tr>
      <w:tr w:rsidR="00F13F04" w:rsidRPr="002D560C" w:rsidTr="007550D8">
        <w:tc>
          <w:tcPr>
            <w:tcW w:w="772" w:type="dxa"/>
            <w:vMerge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Преступление и наказание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Диспут </w:t>
            </w:r>
          </w:p>
        </w:tc>
      </w:tr>
      <w:tr w:rsidR="00F13F04" w:rsidRPr="002D560C" w:rsidTr="007550D8">
        <w:tc>
          <w:tcPr>
            <w:tcW w:w="772" w:type="dxa"/>
            <w:vMerge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Свой путь мы выбираем сами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Беседа - практикум</w:t>
            </w:r>
          </w:p>
        </w:tc>
      </w:tr>
      <w:tr w:rsidR="00F13F04" w:rsidRPr="002D560C" w:rsidTr="007550D8">
        <w:tc>
          <w:tcPr>
            <w:tcW w:w="772" w:type="dxa"/>
            <w:vMerge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«Знатоки права»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Брейн-ринг</w:t>
            </w:r>
          </w:p>
        </w:tc>
      </w:tr>
    </w:tbl>
    <w:p w:rsidR="00F13F04" w:rsidRPr="008E3D33" w:rsidRDefault="00F13F04" w:rsidP="005D6D84">
      <w:pPr>
        <w:jc w:val="center"/>
        <w:rPr>
          <w:b/>
          <w:i w:val="0"/>
          <w:color w:val="000000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4895"/>
        <w:gridCol w:w="3542"/>
      </w:tblGrid>
      <w:tr w:rsidR="00F13F04" w:rsidRPr="002D560C" w:rsidTr="007550D8">
        <w:tc>
          <w:tcPr>
            <w:tcW w:w="772" w:type="dxa"/>
            <w:vMerge w:val="restart"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№1 «Семья: взаимоотношения и конфликты»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Диспут</w:t>
            </w:r>
          </w:p>
        </w:tc>
      </w:tr>
      <w:tr w:rsidR="00F13F04" w:rsidRPr="002D560C" w:rsidTr="007550D8">
        <w:tc>
          <w:tcPr>
            <w:tcW w:w="772" w:type="dxa"/>
            <w:vMerge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№2 «Мы все такие разные»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Ролевая игра, беседа- диалог</w:t>
            </w:r>
          </w:p>
        </w:tc>
      </w:tr>
      <w:tr w:rsidR="00F13F04" w:rsidRPr="002D560C" w:rsidTr="007550D8">
        <w:tc>
          <w:tcPr>
            <w:tcW w:w="772" w:type="dxa"/>
            <w:vMerge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№3 «Преступление и наказание»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Диспут</w:t>
            </w:r>
          </w:p>
        </w:tc>
      </w:tr>
      <w:tr w:rsidR="00F13F04" w:rsidRPr="002D560C" w:rsidTr="007550D8">
        <w:tc>
          <w:tcPr>
            <w:tcW w:w="772" w:type="dxa"/>
            <w:vMerge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№4 «Сквернословие и здоровье»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Круглый стол</w:t>
            </w:r>
          </w:p>
        </w:tc>
      </w:tr>
      <w:tr w:rsidR="00F13F04" w:rsidRPr="002D560C" w:rsidTr="007550D8">
        <w:tc>
          <w:tcPr>
            <w:tcW w:w="772" w:type="dxa"/>
            <w:vMerge w:val="restart"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№1 «Противостоять агрессии»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Диспут</w:t>
            </w:r>
          </w:p>
        </w:tc>
      </w:tr>
      <w:tr w:rsidR="00F13F04" w:rsidRPr="002D560C" w:rsidTr="007550D8">
        <w:tc>
          <w:tcPr>
            <w:tcW w:w="772" w:type="dxa"/>
            <w:vMerge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№2 «Кодекс чести»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Круглый стол</w:t>
            </w:r>
          </w:p>
        </w:tc>
      </w:tr>
      <w:tr w:rsidR="00F13F04" w:rsidRPr="002D560C" w:rsidTr="007550D8">
        <w:tc>
          <w:tcPr>
            <w:tcW w:w="772" w:type="dxa"/>
            <w:vMerge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№3 «Свой путь мы выбираем сами»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Беседа</w:t>
            </w:r>
          </w:p>
        </w:tc>
      </w:tr>
      <w:tr w:rsidR="00F13F04" w:rsidRPr="002D560C" w:rsidTr="007550D8">
        <w:tc>
          <w:tcPr>
            <w:tcW w:w="772" w:type="dxa"/>
            <w:vMerge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№4 «Я среди людей и я сам строю свою жизнь»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Диспут</w:t>
            </w:r>
          </w:p>
        </w:tc>
      </w:tr>
      <w:tr w:rsidR="00F13F04" w:rsidRPr="002D560C" w:rsidTr="007550D8">
        <w:tc>
          <w:tcPr>
            <w:tcW w:w="772" w:type="dxa"/>
            <w:vMerge w:val="restart"/>
            <w:textDirection w:val="tbRl"/>
          </w:tcPr>
          <w:p w:rsidR="00F13F04" w:rsidRPr="002D560C" w:rsidRDefault="00F13F04" w:rsidP="007550D8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№1 «Права человека в современном мире»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Круглый стол</w:t>
            </w:r>
          </w:p>
        </w:tc>
      </w:tr>
      <w:tr w:rsidR="00F13F04" w:rsidRPr="002D560C" w:rsidTr="007550D8">
        <w:tc>
          <w:tcPr>
            <w:tcW w:w="772" w:type="dxa"/>
            <w:vMerge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№2 «Самодисциплина и самовоспитание школьника»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Дискуссия</w:t>
            </w:r>
          </w:p>
        </w:tc>
      </w:tr>
      <w:tr w:rsidR="00F13F04" w:rsidRPr="002D560C" w:rsidTr="007550D8">
        <w:tc>
          <w:tcPr>
            <w:tcW w:w="772" w:type="dxa"/>
            <w:vMerge/>
          </w:tcPr>
          <w:p w:rsidR="00F13F04" w:rsidRPr="002D560C" w:rsidRDefault="00F13F04" w:rsidP="00966A4C">
            <w:pPr>
              <w:rPr>
                <w:color w:val="000000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№3 «Агрессия и стресс»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Беседа</w:t>
            </w:r>
          </w:p>
        </w:tc>
      </w:tr>
      <w:tr w:rsidR="00F13F04" w:rsidRPr="002D560C" w:rsidTr="007550D8">
        <w:tc>
          <w:tcPr>
            <w:tcW w:w="772" w:type="dxa"/>
            <w:vMerge/>
          </w:tcPr>
          <w:p w:rsidR="00F13F04" w:rsidRPr="002D560C" w:rsidRDefault="00F13F04" w:rsidP="00966A4C">
            <w:pPr>
              <w:rPr>
                <w:color w:val="000000"/>
              </w:rPr>
            </w:pPr>
          </w:p>
        </w:tc>
        <w:tc>
          <w:tcPr>
            <w:tcW w:w="4898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№4 «Честь и Закон»</w:t>
            </w:r>
          </w:p>
        </w:tc>
        <w:tc>
          <w:tcPr>
            <w:tcW w:w="354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Игра «Брейн – ринг» </w:t>
            </w:r>
          </w:p>
        </w:tc>
      </w:tr>
    </w:tbl>
    <w:p w:rsidR="00F13F04" w:rsidRPr="007027BB" w:rsidRDefault="00F13F04" w:rsidP="007550D8">
      <w:pPr>
        <w:jc w:val="center"/>
        <w:rPr>
          <w:b/>
          <w:color w:val="000000"/>
          <w:sz w:val="28"/>
          <w:szCs w:val="28"/>
        </w:rPr>
      </w:pPr>
      <w:r w:rsidRPr="007027BB">
        <w:rPr>
          <w:b/>
          <w:color w:val="000000"/>
          <w:sz w:val="28"/>
          <w:szCs w:val="28"/>
        </w:rPr>
        <w:t>Родительские собрания</w:t>
      </w:r>
    </w:p>
    <w:tbl>
      <w:tblPr>
        <w:tblW w:w="96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5632"/>
        <w:gridCol w:w="3210"/>
      </w:tblGrid>
      <w:tr w:rsidR="00F13F04" w:rsidRPr="002D560C" w:rsidTr="007D0C53">
        <w:tc>
          <w:tcPr>
            <w:tcW w:w="662" w:type="dxa"/>
            <w:vMerge w:val="restart"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D560C">
              <w:rPr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571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Давайте познакомимся. Особенности современной школы и современных требований к школьникам</w:t>
            </w:r>
          </w:p>
        </w:tc>
        <w:tc>
          <w:tcPr>
            <w:tcW w:w="3243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лекция-информация, беседа.</w:t>
            </w:r>
          </w:p>
          <w:p w:rsidR="00F13F04" w:rsidRPr="002D560C" w:rsidRDefault="00F13F04" w:rsidP="00966A4C">
            <w:pPr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</w:tr>
      <w:tr w:rsidR="00F13F04" w:rsidRPr="002D560C" w:rsidTr="007D0C53">
        <w:trPr>
          <w:trHeight w:val="744"/>
        </w:trPr>
        <w:tc>
          <w:tcPr>
            <w:tcW w:w="662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14" w:type="dxa"/>
          </w:tcPr>
          <w:p w:rsidR="00F13F04" w:rsidRPr="007D0C53" w:rsidRDefault="00F13F04" w:rsidP="00966A4C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D0C53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Отношения в семье как основа  взаимопонимания</w:t>
            </w:r>
          </w:p>
        </w:tc>
        <w:tc>
          <w:tcPr>
            <w:tcW w:w="3243" w:type="dxa"/>
          </w:tcPr>
          <w:p w:rsidR="00F13F04" w:rsidRPr="002D560C" w:rsidRDefault="00F13F04" w:rsidP="00966A4C">
            <w:pPr>
              <w:jc w:val="both"/>
              <w:rPr>
                <w:b/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мини-лекция, практическое занятие</w:t>
            </w:r>
          </w:p>
        </w:tc>
      </w:tr>
      <w:tr w:rsidR="00F13F04" w:rsidRPr="002D560C" w:rsidTr="007D0C53">
        <w:tc>
          <w:tcPr>
            <w:tcW w:w="662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1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Режим дня в жизни школьника</w:t>
            </w:r>
          </w:p>
        </w:tc>
        <w:tc>
          <w:tcPr>
            <w:tcW w:w="3243" w:type="dxa"/>
          </w:tcPr>
          <w:p w:rsidR="00F13F04" w:rsidRPr="002D560C" w:rsidRDefault="00F13F04" w:rsidP="00966A4C">
            <w:pPr>
              <w:jc w:val="both"/>
              <w:rPr>
                <w:b/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семинар-практикум</w:t>
            </w:r>
          </w:p>
          <w:p w:rsidR="00F13F04" w:rsidRPr="002D560C" w:rsidRDefault="00F13F04" w:rsidP="00966A4C">
            <w:pPr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</w:tr>
      <w:tr w:rsidR="00F13F04" w:rsidRPr="002D560C" w:rsidTr="007D0C53">
        <w:tc>
          <w:tcPr>
            <w:tcW w:w="662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1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Поощрения и наказания детей в семье: за и против</w:t>
            </w:r>
          </w:p>
        </w:tc>
        <w:tc>
          <w:tcPr>
            <w:tcW w:w="3243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родительский ринг</w:t>
            </w:r>
          </w:p>
          <w:p w:rsidR="00F13F04" w:rsidRPr="002D560C" w:rsidRDefault="00F13F04" w:rsidP="00966A4C">
            <w:pPr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</w:tr>
      <w:tr w:rsidR="00F13F04" w:rsidRPr="002D560C" w:rsidTr="007D0C53">
        <w:tc>
          <w:tcPr>
            <w:tcW w:w="662" w:type="dxa"/>
            <w:vMerge w:val="restart"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571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Законы жизни семьи, законы жизни класса</w:t>
            </w:r>
          </w:p>
        </w:tc>
        <w:tc>
          <w:tcPr>
            <w:tcW w:w="3243" w:type="dxa"/>
          </w:tcPr>
          <w:p w:rsidR="00F13F04" w:rsidRPr="002D560C" w:rsidRDefault="00F13F04" w:rsidP="00966A4C">
            <w:pPr>
              <w:rPr>
                <w:b/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лекция-информация.</w:t>
            </w:r>
          </w:p>
        </w:tc>
      </w:tr>
      <w:tr w:rsidR="00F13F04" w:rsidRPr="002D560C" w:rsidTr="007D0C53">
        <w:tc>
          <w:tcPr>
            <w:tcW w:w="662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1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У здоровых родителей здоровые дети</w:t>
            </w:r>
          </w:p>
          <w:p w:rsidR="00F13F04" w:rsidRPr="007D0C53" w:rsidRDefault="00F13F04" w:rsidP="00966A4C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F13F04" w:rsidRPr="002D560C" w:rsidRDefault="00F13F04" w:rsidP="00966A4C">
            <w:pPr>
              <w:rPr>
                <w:b/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практикум.</w:t>
            </w:r>
          </w:p>
        </w:tc>
      </w:tr>
      <w:tr w:rsidR="00F13F04" w:rsidRPr="002D560C" w:rsidTr="007D0C53">
        <w:tc>
          <w:tcPr>
            <w:tcW w:w="662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1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Права и обязанности  детей. Права и ответственность родителей</w:t>
            </w:r>
          </w:p>
        </w:tc>
        <w:tc>
          <w:tcPr>
            <w:tcW w:w="3243" w:type="dxa"/>
          </w:tcPr>
          <w:p w:rsidR="00F13F04" w:rsidRPr="002D560C" w:rsidRDefault="00F13F04" w:rsidP="00966A4C">
            <w:pPr>
              <w:rPr>
                <w:b/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консультация со специалистом, беседа</w:t>
            </w:r>
          </w:p>
        </w:tc>
      </w:tr>
      <w:tr w:rsidR="00F13F04" w:rsidRPr="002D560C" w:rsidTr="007D0C53">
        <w:tc>
          <w:tcPr>
            <w:tcW w:w="662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1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Семейные традиции в воспитании детей</w:t>
            </w:r>
          </w:p>
        </w:tc>
        <w:tc>
          <w:tcPr>
            <w:tcW w:w="3243" w:type="dxa"/>
          </w:tcPr>
          <w:p w:rsidR="00F13F04" w:rsidRPr="002D560C" w:rsidRDefault="00F13F04" w:rsidP="00966A4C">
            <w:pPr>
              <w:rPr>
                <w:b/>
                <w:i w:val="0"/>
                <w:color w:val="000000"/>
                <w:sz w:val="24"/>
                <w:szCs w:val="24"/>
              </w:rPr>
            </w:pPr>
            <w:r w:rsidRPr="002D560C">
              <w:rPr>
                <w:bCs/>
                <w:i w:val="0"/>
                <w:color w:val="000000"/>
                <w:spacing w:val="6"/>
                <w:sz w:val="24"/>
                <w:szCs w:val="24"/>
              </w:rPr>
              <w:t xml:space="preserve">ток-шоу с приглашением </w:t>
            </w:r>
            <w:r w:rsidRPr="002D560C">
              <w:rPr>
                <w:i w:val="0"/>
                <w:color w:val="000000"/>
                <w:sz w:val="24"/>
                <w:szCs w:val="24"/>
              </w:rPr>
              <w:t>специалистов, знающих проблему, журналистов, историков, этнографов.</w:t>
            </w:r>
          </w:p>
        </w:tc>
      </w:tr>
      <w:tr w:rsidR="00F13F04" w:rsidRPr="002D560C" w:rsidTr="007D0C53">
        <w:trPr>
          <w:trHeight w:val="362"/>
        </w:trPr>
        <w:tc>
          <w:tcPr>
            <w:tcW w:w="662" w:type="dxa"/>
            <w:vMerge w:val="restart"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3 клас</w:t>
            </w:r>
            <w:r w:rsidRPr="002D560C">
              <w:rPr>
                <w:b/>
                <w:i w:val="0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714" w:type="dxa"/>
          </w:tcPr>
          <w:p w:rsidR="00F13F04" w:rsidRPr="002D560C" w:rsidRDefault="00F13F04" w:rsidP="00966A4C">
            <w:pPr>
              <w:rPr>
                <w:b/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Детско-родительские конфликты в семье</w:t>
            </w:r>
          </w:p>
        </w:tc>
        <w:tc>
          <w:tcPr>
            <w:tcW w:w="3243" w:type="dxa"/>
          </w:tcPr>
          <w:p w:rsidR="00F13F04" w:rsidRPr="002D560C" w:rsidRDefault="00F13F04" w:rsidP="00966A4C">
            <w:pPr>
              <w:rPr>
                <w:b/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обмен опытом</w:t>
            </w:r>
          </w:p>
        </w:tc>
      </w:tr>
      <w:tr w:rsidR="00F13F04" w:rsidRPr="002D560C" w:rsidTr="007D0C53">
        <w:tc>
          <w:tcPr>
            <w:tcW w:w="662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1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Законодательство о браке и семье</w:t>
            </w:r>
          </w:p>
          <w:p w:rsidR="00F13F04" w:rsidRPr="002D560C" w:rsidRDefault="00F13F04" w:rsidP="00966A4C">
            <w:pPr>
              <w:jc w:val="both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F13F04" w:rsidRPr="002D560C" w:rsidRDefault="00F13F04" w:rsidP="00966A4C">
            <w:pPr>
              <w:rPr>
                <w:b/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мини-лекция, с приглашением специалиста в этой области в качестве консультанта. </w:t>
            </w:r>
          </w:p>
        </w:tc>
      </w:tr>
      <w:tr w:rsidR="00F13F04" w:rsidRPr="002D560C" w:rsidTr="007D0C53">
        <w:trPr>
          <w:trHeight w:val="631"/>
        </w:trPr>
        <w:tc>
          <w:tcPr>
            <w:tcW w:w="662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1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Досуг и здоровье детей</w:t>
            </w:r>
          </w:p>
        </w:tc>
        <w:tc>
          <w:tcPr>
            <w:tcW w:w="3243" w:type="dxa"/>
          </w:tcPr>
          <w:p w:rsidR="00F13F04" w:rsidRPr="002D560C" w:rsidRDefault="00F13F04" w:rsidP="00966A4C">
            <w:pPr>
              <w:rPr>
                <w:b/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презентация проектов родителей</w:t>
            </w:r>
          </w:p>
        </w:tc>
      </w:tr>
      <w:tr w:rsidR="00F13F04" w:rsidRPr="002D560C" w:rsidTr="007D0C53">
        <w:tc>
          <w:tcPr>
            <w:tcW w:w="662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1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Праздники и будни нашей жизни</w:t>
            </w:r>
          </w:p>
        </w:tc>
        <w:tc>
          <w:tcPr>
            <w:tcW w:w="3243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Родительско-ученический капустник</w:t>
            </w:r>
          </w:p>
        </w:tc>
      </w:tr>
      <w:tr w:rsidR="00F13F04" w:rsidRPr="002D560C" w:rsidTr="007D0C53">
        <w:tc>
          <w:tcPr>
            <w:tcW w:w="662" w:type="dxa"/>
            <w:vMerge w:val="restart"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571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Особенности современной школы и современных требований к школьникам</w:t>
            </w:r>
          </w:p>
        </w:tc>
        <w:tc>
          <w:tcPr>
            <w:tcW w:w="3243" w:type="dxa"/>
          </w:tcPr>
          <w:p w:rsidR="00F13F04" w:rsidRPr="002D560C" w:rsidRDefault="00F13F04" w:rsidP="00966A4C">
            <w:pPr>
              <w:rPr>
                <w:b/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лекция-информация, беседа</w:t>
            </w:r>
          </w:p>
        </w:tc>
      </w:tr>
      <w:tr w:rsidR="00F13F04" w:rsidRPr="002D560C" w:rsidTr="007D0C53">
        <w:trPr>
          <w:trHeight w:val="436"/>
        </w:trPr>
        <w:tc>
          <w:tcPr>
            <w:tcW w:w="662" w:type="dxa"/>
            <w:vMerge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1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У нас такие дети, каких мы заслуживаем</w:t>
            </w:r>
          </w:p>
        </w:tc>
        <w:tc>
          <w:tcPr>
            <w:tcW w:w="3243" w:type="dxa"/>
          </w:tcPr>
          <w:p w:rsidR="00F13F04" w:rsidRPr="002D560C" w:rsidRDefault="00F13F04" w:rsidP="00966A4C">
            <w:pPr>
              <w:rPr>
                <w:b/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мини-лекция, дискуссия</w:t>
            </w:r>
          </w:p>
        </w:tc>
      </w:tr>
      <w:tr w:rsidR="00F13F04" w:rsidRPr="002D560C" w:rsidTr="007D0C53">
        <w:tc>
          <w:tcPr>
            <w:tcW w:w="662" w:type="dxa"/>
            <w:vMerge/>
          </w:tcPr>
          <w:p w:rsidR="00F13F04" w:rsidRPr="002D560C" w:rsidRDefault="00F13F04" w:rsidP="00966A4C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1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Выбор ЗОЖ – выбор счастливой жизни</w:t>
            </w:r>
          </w:p>
        </w:tc>
        <w:tc>
          <w:tcPr>
            <w:tcW w:w="3243" w:type="dxa"/>
          </w:tcPr>
          <w:p w:rsidR="00F13F04" w:rsidRPr="002D560C" w:rsidRDefault="00F13F04" w:rsidP="00966A4C">
            <w:pPr>
              <w:rPr>
                <w:b/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Обсуждение результатов работы проблемных групп</w:t>
            </w:r>
          </w:p>
        </w:tc>
      </w:tr>
      <w:tr w:rsidR="00F13F04" w:rsidRPr="002D560C" w:rsidTr="007D0C53">
        <w:tc>
          <w:tcPr>
            <w:tcW w:w="662" w:type="dxa"/>
            <w:vMerge/>
          </w:tcPr>
          <w:p w:rsidR="00F13F04" w:rsidRPr="002D560C" w:rsidRDefault="00F13F04" w:rsidP="00966A4C">
            <w:pPr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14" w:type="dxa"/>
          </w:tcPr>
          <w:p w:rsidR="00F13F04" w:rsidRPr="002D560C" w:rsidRDefault="00F13F04" w:rsidP="00966A4C">
            <w:pPr>
              <w:jc w:val="both"/>
              <w:rPr>
                <w:b/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Досуг родителей с детьми</w:t>
            </w:r>
          </w:p>
        </w:tc>
        <w:tc>
          <w:tcPr>
            <w:tcW w:w="3243" w:type="dxa"/>
          </w:tcPr>
          <w:p w:rsidR="00F13F04" w:rsidRPr="002D560C" w:rsidRDefault="00F13F04" w:rsidP="00966A4C">
            <w:pPr>
              <w:rPr>
                <w:b/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деловая игра</w:t>
            </w:r>
            <w:r w:rsidRPr="002D560C">
              <w:rPr>
                <w:b/>
                <w:i w:val="0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F13F04" w:rsidRPr="007D0C53" w:rsidRDefault="00F13F04" w:rsidP="005D6D84">
      <w:pPr>
        <w:rPr>
          <w:b/>
          <w:i w:val="0"/>
          <w:color w:val="000000"/>
          <w:sz w:val="24"/>
          <w:szCs w:val="24"/>
        </w:rPr>
      </w:pP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5430"/>
        <w:gridCol w:w="3229"/>
      </w:tblGrid>
      <w:tr w:rsidR="00F13F04" w:rsidRPr="002D560C" w:rsidTr="007D0C53">
        <w:tc>
          <w:tcPr>
            <w:tcW w:w="426" w:type="dxa"/>
            <w:vMerge w:val="restart"/>
            <w:textDirection w:val="btLr"/>
          </w:tcPr>
          <w:p w:rsidR="00F13F04" w:rsidRPr="002D560C" w:rsidRDefault="00F13F04" w:rsidP="007D0C53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      5 класс</w:t>
            </w: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Права человека и права ребенка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Деловая игра</w:t>
            </w:r>
          </w:p>
        </w:tc>
      </w:tr>
      <w:tr w:rsidR="00F13F04" w:rsidRPr="002D560C" w:rsidTr="007D0C53">
        <w:tc>
          <w:tcPr>
            <w:tcW w:w="426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Нормы жизни в обществе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Круглый стол</w:t>
            </w:r>
          </w:p>
        </w:tc>
      </w:tr>
      <w:tr w:rsidR="00F13F04" w:rsidRPr="002D560C" w:rsidTr="007D0C53">
        <w:tc>
          <w:tcPr>
            <w:tcW w:w="426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От чего зависят поступки человека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Деловая игра </w:t>
            </w:r>
          </w:p>
        </w:tc>
      </w:tr>
      <w:tr w:rsidR="00F13F04" w:rsidRPr="002D560C" w:rsidTr="007D0C53">
        <w:tc>
          <w:tcPr>
            <w:tcW w:w="426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Поощрение и наказание  детей в семье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Круглый стол</w:t>
            </w:r>
          </w:p>
        </w:tc>
      </w:tr>
      <w:tr w:rsidR="00F13F04" w:rsidRPr="002D560C" w:rsidTr="007D0C53">
        <w:tc>
          <w:tcPr>
            <w:tcW w:w="426" w:type="dxa"/>
            <w:vMerge w:val="restart"/>
            <w:textDirection w:val="btLr"/>
          </w:tcPr>
          <w:p w:rsidR="00F13F04" w:rsidRPr="002D560C" w:rsidRDefault="00F13F04" w:rsidP="007D0C53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     6 класс</w:t>
            </w: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Нравственные законы нашей семьи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ind w:firstLine="27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Деловая игра</w:t>
            </w:r>
          </w:p>
        </w:tc>
      </w:tr>
      <w:tr w:rsidR="00F13F04" w:rsidRPr="002D560C" w:rsidTr="007D0C53">
        <w:tc>
          <w:tcPr>
            <w:tcW w:w="426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Деловая игра</w:t>
            </w:r>
          </w:p>
        </w:tc>
      </w:tr>
      <w:tr w:rsidR="00F13F04" w:rsidRPr="002D560C" w:rsidTr="007D0C53">
        <w:tc>
          <w:tcPr>
            <w:tcW w:w="426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Правонарушения и преступления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Беседа</w:t>
            </w:r>
          </w:p>
        </w:tc>
      </w:tr>
      <w:tr w:rsidR="00F13F04" w:rsidRPr="002D560C" w:rsidTr="007D0C53">
        <w:tc>
          <w:tcPr>
            <w:tcW w:w="426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Человек в обществе. Достоинства и недостатки человека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Практикум</w:t>
            </w:r>
          </w:p>
        </w:tc>
      </w:tr>
      <w:tr w:rsidR="00F13F04" w:rsidRPr="002D560C" w:rsidTr="007D0C53">
        <w:tc>
          <w:tcPr>
            <w:tcW w:w="426" w:type="dxa"/>
            <w:vMerge w:val="restart"/>
            <w:textDirection w:val="btLr"/>
          </w:tcPr>
          <w:p w:rsidR="00F13F04" w:rsidRPr="002D560C" w:rsidRDefault="00F13F04" w:rsidP="007D0C53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                     7 класс</w:t>
            </w: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Декларация прав человека. Конституция РФ о правах человека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Лекция, с элементами беседы</w:t>
            </w:r>
          </w:p>
        </w:tc>
      </w:tr>
      <w:tr w:rsidR="00F13F04" w:rsidRPr="002D560C" w:rsidTr="007D0C53">
        <w:tc>
          <w:tcPr>
            <w:tcW w:w="426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Правовая культура человека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Деловая игра</w:t>
            </w:r>
          </w:p>
        </w:tc>
      </w:tr>
      <w:tr w:rsidR="00F13F04" w:rsidRPr="002D560C" w:rsidTr="007D0C53">
        <w:tc>
          <w:tcPr>
            <w:tcW w:w="426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Правовой статус ребенка: права, обязанности и ответственность от рождения до совершеннолетия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Беседа</w:t>
            </w:r>
          </w:p>
        </w:tc>
      </w:tr>
      <w:tr w:rsidR="00F13F04" w:rsidRPr="002D560C" w:rsidTr="007D0C53">
        <w:tc>
          <w:tcPr>
            <w:tcW w:w="426" w:type="dxa"/>
            <w:vMerge/>
            <w:textDirection w:val="btLr"/>
          </w:tcPr>
          <w:p w:rsidR="00F13F04" w:rsidRPr="002D560C" w:rsidRDefault="00F13F04" w:rsidP="007D0C53">
            <w:pPr>
              <w:ind w:left="113" w:right="113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Проблемы прав человека в России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Деловая игра</w:t>
            </w:r>
          </w:p>
        </w:tc>
      </w:tr>
      <w:tr w:rsidR="00F13F04" w:rsidRPr="002D560C" w:rsidTr="007D0C53">
        <w:tc>
          <w:tcPr>
            <w:tcW w:w="426" w:type="dxa"/>
            <w:vMerge w:val="restart"/>
            <w:textDirection w:val="btLr"/>
          </w:tcPr>
          <w:p w:rsidR="00F13F04" w:rsidRPr="002D560C" w:rsidRDefault="00F13F04" w:rsidP="007D0C53">
            <w:pPr>
              <w:ind w:left="113" w:right="113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                      8 класс</w:t>
            </w: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Молодежные субкультуры 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Лекция с элементами беседы</w:t>
            </w:r>
          </w:p>
        </w:tc>
      </w:tr>
      <w:tr w:rsidR="00F13F04" w:rsidRPr="002D560C" w:rsidTr="007D0C53">
        <w:tc>
          <w:tcPr>
            <w:tcW w:w="426" w:type="dxa"/>
            <w:vMerge/>
          </w:tcPr>
          <w:p w:rsidR="00F13F04" w:rsidRPr="002D560C" w:rsidRDefault="00F13F04" w:rsidP="00966A4C">
            <w:pPr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Преступления и наказания</w:t>
            </w:r>
          </w:p>
        </w:tc>
        <w:tc>
          <w:tcPr>
            <w:tcW w:w="3306" w:type="dxa"/>
          </w:tcPr>
          <w:p w:rsidR="00F13F04" w:rsidRPr="002D560C" w:rsidRDefault="00F13F04" w:rsidP="007D0C53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Лекция  представителя правоохранительных органов </w:t>
            </w:r>
          </w:p>
        </w:tc>
      </w:tr>
      <w:tr w:rsidR="00F13F04" w:rsidRPr="002D560C" w:rsidTr="007D0C53">
        <w:tc>
          <w:tcPr>
            <w:tcW w:w="426" w:type="dxa"/>
            <w:vMerge/>
          </w:tcPr>
          <w:p w:rsidR="00F13F04" w:rsidRPr="002D560C" w:rsidRDefault="00F13F04" w:rsidP="00966A4C">
            <w:pPr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Психолого-педагогические основы проявления агрессии у детей и профилактика экстремизма в подростково-молодежной среде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Лекция с элементами беседы</w:t>
            </w:r>
          </w:p>
        </w:tc>
      </w:tr>
      <w:tr w:rsidR="00F13F04" w:rsidRPr="002D560C" w:rsidTr="007D0C53">
        <w:tc>
          <w:tcPr>
            <w:tcW w:w="426" w:type="dxa"/>
            <w:vMerge/>
          </w:tcPr>
          <w:p w:rsidR="00F13F04" w:rsidRPr="002D560C" w:rsidRDefault="00F13F04" w:rsidP="00966A4C">
            <w:pPr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Уважение и понимание – основа терпимости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Деловая игра</w:t>
            </w:r>
          </w:p>
        </w:tc>
      </w:tr>
      <w:tr w:rsidR="00F13F04" w:rsidRPr="002D560C" w:rsidTr="007D0C53">
        <w:tc>
          <w:tcPr>
            <w:tcW w:w="426" w:type="dxa"/>
            <w:vMerge w:val="restart"/>
            <w:textDirection w:val="btLr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      9 класс</w:t>
            </w: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Роль самооценки в формировании личности.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rPr>
                <w:b/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лекция.</w:t>
            </w:r>
          </w:p>
        </w:tc>
      </w:tr>
      <w:tr w:rsidR="00F13F04" w:rsidRPr="002D560C" w:rsidTr="007D0C53">
        <w:tc>
          <w:tcPr>
            <w:tcW w:w="426" w:type="dxa"/>
            <w:vMerge/>
            <w:textDirection w:val="btLr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Профилактика агрессивности в подростковой среде.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социально-психологический тренинг</w:t>
            </w:r>
          </w:p>
        </w:tc>
      </w:tr>
      <w:tr w:rsidR="00F13F04" w:rsidRPr="002D560C" w:rsidTr="007D0C53">
        <w:tc>
          <w:tcPr>
            <w:tcW w:w="426" w:type="dxa"/>
            <w:vMerge/>
            <w:textDirection w:val="btLr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Международные документы о правах ребенка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правовой тренинг</w:t>
            </w:r>
          </w:p>
        </w:tc>
      </w:tr>
      <w:tr w:rsidR="00F13F04" w:rsidRPr="002D560C" w:rsidTr="007D0C53">
        <w:tc>
          <w:tcPr>
            <w:tcW w:w="426" w:type="dxa"/>
            <w:vMerge/>
            <w:textDirection w:val="btLr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лекция + практикум</w:t>
            </w:r>
          </w:p>
        </w:tc>
      </w:tr>
      <w:tr w:rsidR="00F13F04" w:rsidRPr="002D560C" w:rsidTr="007D0C53">
        <w:tc>
          <w:tcPr>
            <w:tcW w:w="426" w:type="dxa"/>
            <w:vMerge w:val="restart"/>
            <w:textDirection w:val="btLr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    10 класс</w:t>
            </w:r>
          </w:p>
        </w:tc>
        <w:tc>
          <w:tcPr>
            <w:tcW w:w="570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Пока не поздно! – права и обязанности родителей, права и обязанности подростка.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вечер вопросов и ответов</w:t>
            </w:r>
          </w:p>
        </w:tc>
      </w:tr>
      <w:tr w:rsidR="00F13F04" w:rsidRPr="002D560C" w:rsidTr="007D0C53">
        <w:tc>
          <w:tcPr>
            <w:tcW w:w="426" w:type="dxa"/>
            <w:vMerge/>
            <w:textDirection w:val="btLr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Терроризм и экстремизм 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лекция</w:t>
            </w:r>
          </w:p>
        </w:tc>
      </w:tr>
      <w:tr w:rsidR="00F13F04" w:rsidRPr="002D560C" w:rsidTr="007D0C53">
        <w:tc>
          <w:tcPr>
            <w:tcW w:w="426" w:type="dxa"/>
            <w:vMerge/>
            <w:textDirection w:val="btLr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Подросток и закон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лекторий (рассчитан на несколько занятий)</w:t>
            </w:r>
          </w:p>
        </w:tc>
      </w:tr>
      <w:tr w:rsidR="00F13F04" w:rsidRPr="002D560C" w:rsidTr="007D0C53">
        <w:tc>
          <w:tcPr>
            <w:tcW w:w="426" w:type="dxa"/>
            <w:vMerge/>
            <w:textDirection w:val="btLr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Правомерное поведение. Правонарушение, юридическая ответственность.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правовой тренинг</w:t>
            </w:r>
          </w:p>
        </w:tc>
      </w:tr>
      <w:tr w:rsidR="00F13F04" w:rsidRPr="002D560C" w:rsidTr="007D0C53">
        <w:tc>
          <w:tcPr>
            <w:tcW w:w="426" w:type="dxa"/>
            <w:vMerge w:val="restart"/>
            <w:textDirection w:val="btLr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 xml:space="preserve">       11 класс</w:t>
            </w:r>
          </w:p>
        </w:tc>
        <w:tc>
          <w:tcPr>
            <w:tcW w:w="570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Закон и ответственность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вечер вопросов и ответов</w:t>
            </w:r>
          </w:p>
        </w:tc>
      </w:tr>
      <w:tr w:rsidR="00F13F04" w:rsidRPr="002D560C" w:rsidTr="007D0C53">
        <w:tc>
          <w:tcPr>
            <w:tcW w:w="426" w:type="dxa"/>
            <w:vMerge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Защита отечества – священный долг каждого гражданина России.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диспут</w:t>
            </w:r>
          </w:p>
        </w:tc>
      </w:tr>
      <w:tr w:rsidR="00F13F04" w:rsidRPr="002D560C" w:rsidTr="007D0C53">
        <w:tc>
          <w:tcPr>
            <w:tcW w:w="426" w:type="dxa"/>
            <w:vMerge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Об ответственности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беседа</w:t>
            </w:r>
          </w:p>
        </w:tc>
      </w:tr>
      <w:tr w:rsidR="00F13F04" w:rsidRPr="002D560C" w:rsidTr="007D0C53">
        <w:tc>
          <w:tcPr>
            <w:tcW w:w="426" w:type="dxa"/>
            <w:vMerge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Причины преступности</w:t>
            </w:r>
          </w:p>
        </w:tc>
        <w:tc>
          <w:tcPr>
            <w:tcW w:w="3306" w:type="dxa"/>
          </w:tcPr>
          <w:p w:rsidR="00F13F04" w:rsidRPr="002D560C" w:rsidRDefault="00F13F04" w:rsidP="00966A4C">
            <w:pPr>
              <w:rPr>
                <w:i w:val="0"/>
                <w:color w:val="000000"/>
                <w:sz w:val="24"/>
                <w:szCs w:val="24"/>
              </w:rPr>
            </w:pPr>
            <w:r w:rsidRPr="002D560C">
              <w:rPr>
                <w:i w:val="0"/>
                <w:color w:val="000000"/>
                <w:sz w:val="24"/>
                <w:szCs w:val="24"/>
              </w:rPr>
              <w:t>лекция, тренинг</w:t>
            </w:r>
          </w:p>
        </w:tc>
      </w:tr>
    </w:tbl>
    <w:p w:rsidR="00F13F04" w:rsidRPr="007D0C53" w:rsidRDefault="00F13F04" w:rsidP="007D0C53">
      <w:pPr>
        <w:pStyle w:val="NoSpacing"/>
        <w:jc w:val="center"/>
        <w:rPr>
          <w:b/>
          <w:i w:val="0"/>
          <w:sz w:val="28"/>
          <w:szCs w:val="28"/>
        </w:rPr>
      </w:pPr>
      <w:r w:rsidRPr="007D0C53">
        <w:rPr>
          <w:b/>
          <w:i w:val="0"/>
          <w:sz w:val="28"/>
          <w:szCs w:val="28"/>
        </w:rPr>
        <w:t>Тематика родительского лектория по проблеме</w:t>
      </w:r>
    </w:p>
    <w:p w:rsidR="00F13F04" w:rsidRPr="007D0C53" w:rsidRDefault="00F13F04" w:rsidP="007D0C53">
      <w:pPr>
        <w:pStyle w:val="NoSpacing"/>
        <w:jc w:val="center"/>
        <w:rPr>
          <w:b/>
          <w:i w:val="0"/>
          <w:sz w:val="28"/>
          <w:szCs w:val="28"/>
        </w:rPr>
      </w:pPr>
      <w:r w:rsidRPr="007D0C53">
        <w:rPr>
          <w:b/>
          <w:i w:val="0"/>
          <w:sz w:val="28"/>
          <w:szCs w:val="28"/>
        </w:rPr>
        <w:t xml:space="preserve">«Сохранения физического и </w:t>
      </w:r>
      <w:r>
        <w:rPr>
          <w:b/>
          <w:i w:val="0"/>
          <w:sz w:val="28"/>
          <w:szCs w:val="28"/>
        </w:rPr>
        <w:t>психического здоровья учащихся»</w:t>
      </w:r>
    </w:p>
    <w:p w:rsidR="00F13F04" w:rsidRPr="000C3D2D" w:rsidRDefault="00F13F04" w:rsidP="007D0C53">
      <w:pPr>
        <w:jc w:val="center"/>
        <w:rPr>
          <w:b/>
          <w:i w:val="0"/>
          <w:sz w:val="24"/>
          <w:szCs w:val="24"/>
          <w:u w:val="single"/>
        </w:rPr>
      </w:pPr>
      <w:r w:rsidRPr="000C3D2D">
        <w:rPr>
          <w:b/>
          <w:i w:val="0"/>
          <w:sz w:val="24"/>
          <w:szCs w:val="24"/>
          <w:u w:val="single"/>
        </w:rPr>
        <w:t>Заседание №1 (сентябрь)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1кл. Давайте познакомимся.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2кл. Здоровье нашего ребенка: как его сохранить?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3 кл. Труд в школе и семье.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4 кл. Развитие личностных качеств ребенка.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5 кл. «Первые проблемы». Трудности адаптации ребенка к обучению в 5 классе.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6 кл. Физические проблемы взросления детей.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7 кл. Мальчик не девочка. Девочка не мальчик… Проблемы и решения.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8 кл. Нравственные уроки семьи – нравственные законы жизни.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9 кл. Выбор дальнейшего пути: за и против.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10 кл. Ответственность, самооценка и самоконтроль. Как их в себе развить?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11 кл. Ваш ребенок вырос: «Правила поведения для родителей».</w:t>
      </w:r>
    </w:p>
    <w:p w:rsidR="00F13F04" w:rsidRPr="000C3D2D" w:rsidRDefault="00F13F04" w:rsidP="000C3D2D">
      <w:pPr>
        <w:pStyle w:val="NoSpacing"/>
        <w:jc w:val="center"/>
        <w:rPr>
          <w:b/>
          <w:i w:val="0"/>
          <w:sz w:val="24"/>
          <w:szCs w:val="24"/>
          <w:u w:val="single"/>
        </w:rPr>
      </w:pPr>
      <w:r w:rsidRPr="000C3D2D">
        <w:rPr>
          <w:b/>
          <w:i w:val="0"/>
          <w:sz w:val="24"/>
          <w:szCs w:val="24"/>
          <w:u w:val="single"/>
        </w:rPr>
        <w:t>Заседание №2 (ноябрь – декабрь)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1кл. Трудности адаптации первоклассников к школе.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2 кл.  Агрессивные дети. Причины и последствия детской агрессии.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3 кл. Семейные праздники и народные традиции.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4 кл. Игры общения в семье.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5 кл. Как помочь детям учиться.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6 кл. Воля и пути её формирования у учащихся.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7 кл. Семья – это…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8 кл. Психологические и возрастные особенности развития подростка.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9 кл. Трудный ребенок. Какой он?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10 кл. Друзья и компания моего ребенка.</w:t>
      </w:r>
    </w:p>
    <w:p w:rsidR="00F13F04" w:rsidRPr="000C3D2D" w:rsidRDefault="00F13F04" w:rsidP="000C3D2D">
      <w:pPr>
        <w:pStyle w:val="NoSpacing"/>
        <w:jc w:val="center"/>
        <w:rPr>
          <w:b/>
          <w:i w:val="0"/>
          <w:sz w:val="24"/>
          <w:szCs w:val="24"/>
          <w:u w:val="single"/>
        </w:rPr>
      </w:pPr>
      <w:r w:rsidRPr="000C3D2D">
        <w:rPr>
          <w:b/>
          <w:i w:val="0"/>
          <w:sz w:val="24"/>
          <w:szCs w:val="24"/>
          <w:u w:val="single"/>
        </w:rPr>
        <w:t>Заседание №3 (январь – апрель)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1кл. Позитивное и негативное в поведении ребенка: как к этому относиться?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2 кл. Музыка и телевизор в жизни ребенка.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3 кл. Родительская конференция «Искусство любить детей».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4 кл. Развитие самостоятельности у детей и его роль в дальнейшем обучении детей.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5 кл.  Культурные ценности семьи и их значение для ребенка.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6 кл. Педагогический такт…родителей.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7 кл. Вредные привычки. Как им противостоять? Наркотики: как от них уберечься?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8 кл. Человек, которому я доверяю.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9 кл. Взаимодействие семьи и школы по профилактике вредных привычек.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10 кл. Погода в доме. (Как избежать конфликта в семье?)</w:t>
      </w:r>
    </w:p>
    <w:p w:rsidR="00F13F04" w:rsidRPr="000C3D2D" w:rsidRDefault="00F13F04" w:rsidP="000C3D2D">
      <w:pPr>
        <w:pStyle w:val="NoSpacing"/>
        <w:rPr>
          <w:i w:val="0"/>
          <w:sz w:val="24"/>
          <w:szCs w:val="24"/>
        </w:rPr>
      </w:pPr>
      <w:r w:rsidRPr="000C3D2D">
        <w:rPr>
          <w:i w:val="0"/>
          <w:sz w:val="24"/>
          <w:szCs w:val="24"/>
        </w:rPr>
        <w:t>11 кл. Психическая подготовка учащихся к экзаменам.</w:t>
      </w:r>
    </w:p>
    <w:p w:rsidR="00F13F04" w:rsidRPr="00695962" w:rsidRDefault="00F13F04" w:rsidP="008312DB">
      <w:pPr>
        <w:tabs>
          <w:tab w:val="center" w:pos="4960"/>
        </w:tabs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  <w:lang w:val="en-US"/>
        </w:rPr>
        <w:tab/>
        <w:t>V</w:t>
      </w:r>
      <w:r>
        <w:rPr>
          <w:b/>
          <w:bCs/>
          <w:i w:val="0"/>
          <w:sz w:val="28"/>
          <w:szCs w:val="28"/>
        </w:rPr>
        <w:t xml:space="preserve">. </w:t>
      </w:r>
      <w:r w:rsidRPr="00695962">
        <w:rPr>
          <w:b/>
          <w:bCs/>
          <w:i w:val="0"/>
          <w:sz w:val="28"/>
          <w:szCs w:val="28"/>
        </w:rPr>
        <w:t>РЕСУРСНОЕ ОБЕСПЕЧЕНИЕ ПРОГРАММЫ</w:t>
      </w:r>
    </w:p>
    <w:p w:rsidR="00F13F04" w:rsidRPr="00D32123" w:rsidRDefault="00F13F04" w:rsidP="00D32123">
      <w:pPr>
        <w:pStyle w:val="NoSpacing"/>
        <w:rPr>
          <w:b/>
          <w:i w:val="0"/>
          <w:sz w:val="28"/>
          <w:szCs w:val="28"/>
        </w:rPr>
      </w:pPr>
      <w:r w:rsidRPr="00D32123">
        <w:rPr>
          <w:b/>
          <w:i w:val="0"/>
          <w:sz w:val="28"/>
          <w:szCs w:val="28"/>
        </w:rPr>
        <w:t xml:space="preserve">Кадровое обеспечение программы </w:t>
      </w:r>
    </w:p>
    <w:p w:rsidR="00F13F04" w:rsidRPr="00D32123" w:rsidRDefault="00F13F04" w:rsidP="00D32123">
      <w:pPr>
        <w:pStyle w:val="NoSpacing"/>
        <w:rPr>
          <w:i w:val="0"/>
          <w:sz w:val="28"/>
          <w:szCs w:val="28"/>
        </w:rPr>
      </w:pPr>
      <w:r w:rsidRPr="00D32123">
        <w:rPr>
          <w:i w:val="0"/>
          <w:sz w:val="28"/>
          <w:szCs w:val="28"/>
        </w:rPr>
        <w:t xml:space="preserve">Зам директора по воспитательной работе - 1 чел. </w:t>
      </w:r>
    </w:p>
    <w:p w:rsidR="00F13F04" w:rsidRPr="00D32123" w:rsidRDefault="00F13F04" w:rsidP="00D32123">
      <w:pPr>
        <w:pStyle w:val="NoSpacing"/>
        <w:rPr>
          <w:i w:val="0"/>
          <w:sz w:val="28"/>
          <w:szCs w:val="28"/>
        </w:rPr>
      </w:pPr>
      <w:r w:rsidRPr="00D32123">
        <w:rPr>
          <w:i w:val="0"/>
          <w:sz w:val="28"/>
          <w:szCs w:val="28"/>
        </w:rPr>
        <w:t xml:space="preserve">Социальный педагог - 1 чел. </w:t>
      </w:r>
    </w:p>
    <w:p w:rsidR="00F13F04" w:rsidRPr="00D32123" w:rsidRDefault="00F13F04" w:rsidP="00D32123">
      <w:pPr>
        <w:pStyle w:val="NoSpacing"/>
        <w:rPr>
          <w:i w:val="0"/>
          <w:sz w:val="28"/>
          <w:szCs w:val="28"/>
        </w:rPr>
      </w:pPr>
      <w:r w:rsidRPr="00D32123">
        <w:rPr>
          <w:i w:val="0"/>
          <w:sz w:val="28"/>
          <w:szCs w:val="28"/>
        </w:rPr>
        <w:t xml:space="preserve">Логопед - 1 </w:t>
      </w:r>
    </w:p>
    <w:p w:rsidR="00F13F04" w:rsidRPr="00D32123" w:rsidRDefault="00F13F04" w:rsidP="00D32123">
      <w:pPr>
        <w:pStyle w:val="NoSpacing"/>
        <w:rPr>
          <w:i w:val="0"/>
          <w:sz w:val="28"/>
          <w:szCs w:val="28"/>
        </w:rPr>
      </w:pPr>
      <w:r w:rsidRPr="00D32123">
        <w:rPr>
          <w:i w:val="0"/>
          <w:sz w:val="28"/>
          <w:szCs w:val="28"/>
        </w:rPr>
        <w:t xml:space="preserve">Психолог - 1 чел. </w:t>
      </w:r>
    </w:p>
    <w:p w:rsidR="00F13F04" w:rsidRPr="00D32123" w:rsidRDefault="00F13F04" w:rsidP="00D32123">
      <w:pPr>
        <w:pStyle w:val="NoSpacing"/>
        <w:rPr>
          <w:i w:val="0"/>
          <w:sz w:val="28"/>
          <w:szCs w:val="28"/>
        </w:rPr>
      </w:pPr>
      <w:r w:rsidRPr="00D32123">
        <w:rPr>
          <w:i w:val="0"/>
          <w:sz w:val="28"/>
          <w:szCs w:val="28"/>
        </w:rPr>
        <w:t xml:space="preserve">Медицинский работник – 1 чел. </w:t>
      </w:r>
    </w:p>
    <w:p w:rsidR="00F13F04" w:rsidRPr="00BF1C94" w:rsidRDefault="00F13F04" w:rsidP="00D32123">
      <w:pPr>
        <w:pStyle w:val="NoSpacing"/>
      </w:pPr>
      <w:r w:rsidRPr="00D32123">
        <w:rPr>
          <w:i w:val="0"/>
          <w:sz w:val="28"/>
          <w:szCs w:val="28"/>
        </w:rPr>
        <w:t>Куратор волонтерского отряда –</w:t>
      </w:r>
      <w:r w:rsidRPr="00BF1C94">
        <w:t xml:space="preserve"> </w:t>
      </w:r>
      <w:r w:rsidRPr="00D32123">
        <w:rPr>
          <w:i w:val="0"/>
          <w:sz w:val="28"/>
          <w:szCs w:val="28"/>
        </w:rPr>
        <w:t xml:space="preserve">1 </w:t>
      </w:r>
    </w:p>
    <w:p w:rsidR="00F13F04" w:rsidRPr="00AA057A" w:rsidRDefault="00F13F04" w:rsidP="00BF1C94">
      <w:pPr>
        <w:ind w:left="19" w:hanging="19"/>
        <w:rPr>
          <w:b/>
          <w:i w:val="0"/>
          <w:sz w:val="28"/>
          <w:szCs w:val="28"/>
        </w:rPr>
      </w:pPr>
      <w:r w:rsidRPr="00AA057A">
        <w:rPr>
          <w:b/>
          <w:i w:val="0"/>
          <w:sz w:val="28"/>
          <w:szCs w:val="28"/>
        </w:rPr>
        <w:t>Основные функции субъектов профилактической деятельности при организации работы по профилактике употребления ПАВ:</w:t>
      </w:r>
    </w:p>
    <w:p w:rsidR="00F13F04" w:rsidRPr="00BF1C94" w:rsidRDefault="00F13F04" w:rsidP="00AA057A">
      <w:pPr>
        <w:pStyle w:val="Default"/>
        <w:spacing w:after="44"/>
        <w:rPr>
          <w:sz w:val="28"/>
          <w:szCs w:val="28"/>
        </w:rPr>
      </w:pPr>
      <w:r>
        <w:rPr>
          <w:b/>
          <w:i/>
        </w:rPr>
        <w:t xml:space="preserve">      </w:t>
      </w:r>
      <w:r w:rsidRPr="00376D94">
        <w:rPr>
          <w:b/>
          <w:sz w:val="28"/>
          <w:szCs w:val="28"/>
        </w:rPr>
        <w:t>Администрация</w:t>
      </w:r>
      <w:r w:rsidRPr="00BF1C94">
        <w:rPr>
          <w:b/>
          <w:i/>
          <w:sz w:val="28"/>
          <w:szCs w:val="28"/>
        </w:rPr>
        <w:t>:</w:t>
      </w:r>
      <w:r w:rsidRPr="00BF1C94">
        <w:rPr>
          <w:i/>
          <w:sz w:val="28"/>
          <w:szCs w:val="28"/>
        </w:rPr>
        <w:t xml:space="preserve"> </w:t>
      </w:r>
      <w:r w:rsidRPr="00BF1C94">
        <w:rPr>
          <w:sz w:val="28"/>
          <w:szCs w:val="28"/>
        </w:rPr>
        <w:t>создаёт условия для реализации программы, осуществляет контроль и координацию профилактической работы в образовательном учреждении в целом.</w:t>
      </w:r>
    </w:p>
    <w:p w:rsidR="00F13F04" w:rsidRPr="00D32123" w:rsidRDefault="00F13F04" w:rsidP="00D32123">
      <w:pPr>
        <w:pStyle w:val="NoSpacing"/>
        <w:jc w:val="both"/>
        <w:rPr>
          <w:i w:val="0"/>
          <w:sz w:val="28"/>
          <w:szCs w:val="28"/>
        </w:rPr>
      </w:pPr>
      <w:r w:rsidRPr="00BF1C94">
        <w:rPr>
          <w:b/>
        </w:rPr>
        <w:t xml:space="preserve">    </w:t>
      </w:r>
      <w:r w:rsidRPr="00D32123">
        <w:rPr>
          <w:b/>
          <w:i w:val="0"/>
          <w:sz w:val="28"/>
          <w:szCs w:val="28"/>
        </w:rPr>
        <w:t>Учителя-предметники и классные руководители:</w:t>
      </w:r>
      <w:r w:rsidRPr="00D32123">
        <w:rPr>
          <w:i w:val="0"/>
          <w:sz w:val="28"/>
          <w:szCs w:val="28"/>
        </w:rPr>
        <w:t xml:space="preserve"> благодаря более тесному взаимодействию со школьным коллективом обладают возможностью наиболее комплексного подхода к решению проблемы (организация внеклассных мероприятий, работа с родителями, социально-реабилитационной службой школы), обеспечивают организацию профилактической работы на уроке.</w:t>
      </w:r>
    </w:p>
    <w:p w:rsidR="00F13F04" w:rsidRPr="00BF1C94" w:rsidRDefault="00F13F04" w:rsidP="00AA057A">
      <w:pPr>
        <w:ind w:left="19" w:firstLine="355"/>
        <w:jc w:val="both"/>
        <w:rPr>
          <w:i w:val="0"/>
          <w:sz w:val="28"/>
          <w:szCs w:val="28"/>
        </w:rPr>
      </w:pPr>
      <w:r w:rsidRPr="00BF1C94">
        <w:rPr>
          <w:b/>
          <w:i w:val="0"/>
          <w:sz w:val="28"/>
          <w:szCs w:val="28"/>
          <w:u w:val="single"/>
        </w:rPr>
        <w:t>Социально-психологическая служба</w:t>
      </w:r>
      <w:r w:rsidRPr="00BF1C94">
        <w:rPr>
          <w:i w:val="0"/>
          <w:sz w:val="28"/>
          <w:szCs w:val="28"/>
        </w:rPr>
        <w:t xml:space="preserve">: </w:t>
      </w:r>
    </w:p>
    <w:p w:rsidR="00F13F04" w:rsidRPr="00BF1C94" w:rsidRDefault="00F13F04" w:rsidP="00AA057A">
      <w:pPr>
        <w:ind w:left="19" w:firstLine="355"/>
        <w:jc w:val="both"/>
        <w:rPr>
          <w:i w:val="0"/>
          <w:sz w:val="28"/>
          <w:szCs w:val="28"/>
        </w:rPr>
      </w:pPr>
      <w:r w:rsidRPr="00BF1C94">
        <w:rPr>
          <w:b/>
          <w:i w:val="0"/>
          <w:sz w:val="28"/>
          <w:szCs w:val="28"/>
        </w:rPr>
        <w:t>Школьная медсестра</w:t>
      </w:r>
      <w:r w:rsidRPr="00BF1C94">
        <w:rPr>
          <w:i w:val="0"/>
          <w:sz w:val="28"/>
          <w:szCs w:val="28"/>
        </w:rPr>
        <w:t>: обеспечивает работу медицинского кабинета – одного из важных звеньев профилактики, консультативного пункта для педагогов, детей, родителей.</w:t>
      </w:r>
    </w:p>
    <w:p w:rsidR="00F13F04" w:rsidRPr="00BF1C94" w:rsidRDefault="00F13F04" w:rsidP="00AA057A">
      <w:pPr>
        <w:pStyle w:val="Default"/>
        <w:rPr>
          <w:b/>
          <w:sz w:val="28"/>
          <w:szCs w:val="28"/>
        </w:rPr>
      </w:pPr>
      <w:r w:rsidRPr="00BF1C94">
        <w:rPr>
          <w:b/>
          <w:sz w:val="28"/>
          <w:szCs w:val="28"/>
        </w:rPr>
        <w:t xml:space="preserve">       Логопед обеспечивает: </w:t>
      </w:r>
    </w:p>
    <w:p w:rsidR="00F13F04" w:rsidRPr="00BF1C94" w:rsidRDefault="00F13F04" w:rsidP="002B02D6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BF1C94">
        <w:rPr>
          <w:sz w:val="28"/>
          <w:szCs w:val="28"/>
        </w:rPr>
        <w:t xml:space="preserve">коррекцию дефектов речи </w:t>
      </w:r>
    </w:p>
    <w:p w:rsidR="00F13F04" w:rsidRPr="00D32123" w:rsidRDefault="00F13F04" w:rsidP="00D32123">
      <w:pPr>
        <w:pStyle w:val="NoSpacing"/>
        <w:jc w:val="both"/>
        <w:rPr>
          <w:b/>
          <w:i w:val="0"/>
          <w:sz w:val="28"/>
          <w:szCs w:val="28"/>
        </w:rPr>
      </w:pPr>
      <w:r w:rsidRPr="00D32123">
        <w:rPr>
          <w:b/>
          <w:i w:val="0"/>
          <w:sz w:val="28"/>
          <w:szCs w:val="28"/>
        </w:rPr>
        <w:t>Педагог - психолог обеспечивает:</w:t>
      </w:r>
    </w:p>
    <w:p w:rsidR="00F13F04" w:rsidRPr="00D32123" w:rsidRDefault="00F13F04" w:rsidP="00D32123">
      <w:pPr>
        <w:pStyle w:val="NoSpacing"/>
        <w:numPr>
          <w:ilvl w:val="0"/>
          <w:numId w:val="13"/>
        </w:numPr>
        <w:jc w:val="both"/>
        <w:rPr>
          <w:i w:val="0"/>
          <w:sz w:val="28"/>
          <w:szCs w:val="28"/>
        </w:rPr>
      </w:pPr>
      <w:r w:rsidRPr="00D32123">
        <w:rPr>
          <w:i w:val="0"/>
          <w:sz w:val="28"/>
          <w:szCs w:val="28"/>
        </w:rPr>
        <w:t>психологическую поддержку педагогического процесса (выявление и предотвращение различных ситуаций риска, возникающих в ходе учебно-воспитательного процесса, позитивное разрешение конфликтных ситуаций);</w:t>
      </w:r>
    </w:p>
    <w:p w:rsidR="00F13F04" w:rsidRPr="00D32123" w:rsidRDefault="00F13F04" w:rsidP="00D32123">
      <w:pPr>
        <w:pStyle w:val="NoSpacing"/>
        <w:numPr>
          <w:ilvl w:val="0"/>
          <w:numId w:val="13"/>
        </w:numPr>
        <w:jc w:val="both"/>
        <w:rPr>
          <w:i w:val="0"/>
          <w:sz w:val="28"/>
          <w:szCs w:val="28"/>
        </w:rPr>
      </w:pPr>
      <w:r w:rsidRPr="00D32123">
        <w:rPr>
          <w:i w:val="0"/>
          <w:sz w:val="28"/>
          <w:szCs w:val="28"/>
        </w:rPr>
        <w:t>психологическое консультирование и сопровождение семей учащихся;</w:t>
      </w:r>
    </w:p>
    <w:p w:rsidR="00F13F04" w:rsidRPr="00D32123" w:rsidRDefault="00F13F04" w:rsidP="00D32123">
      <w:pPr>
        <w:pStyle w:val="NoSpacing"/>
        <w:numPr>
          <w:ilvl w:val="0"/>
          <w:numId w:val="13"/>
        </w:numPr>
        <w:jc w:val="both"/>
        <w:rPr>
          <w:i w:val="0"/>
          <w:sz w:val="28"/>
          <w:szCs w:val="28"/>
        </w:rPr>
      </w:pPr>
      <w:r w:rsidRPr="00D32123">
        <w:rPr>
          <w:i w:val="0"/>
          <w:sz w:val="28"/>
          <w:szCs w:val="28"/>
        </w:rPr>
        <w:t>организационно целостную психологическую помощь детям группы риска, в том числе направление ребенка и его родителей к тому специалисту, который может оказать им квалифицированную помощь вне школы.</w:t>
      </w:r>
    </w:p>
    <w:p w:rsidR="00F13F04" w:rsidRPr="00D32123" w:rsidRDefault="00F13F04" w:rsidP="00D32123">
      <w:pPr>
        <w:pStyle w:val="NoSpacing"/>
        <w:rPr>
          <w:i w:val="0"/>
          <w:sz w:val="28"/>
          <w:szCs w:val="28"/>
        </w:rPr>
      </w:pPr>
      <w:r w:rsidRPr="00D32123">
        <w:rPr>
          <w:b/>
          <w:i w:val="0"/>
          <w:sz w:val="28"/>
          <w:szCs w:val="28"/>
        </w:rPr>
        <w:t xml:space="preserve">Социальный педагог </w:t>
      </w:r>
      <w:r w:rsidRPr="00D32123">
        <w:rPr>
          <w:i w:val="0"/>
          <w:sz w:val="28"/>
          <w:szCs w:val="28"/>
        </w:rPr>
        <w:t xml:space="preserve"> несет ответственность: </w:t>
      </w:r>
    </w:p>
    <w:p w:rsidR="00F13F04" w:rsidRPr="00D32123" w:rsidRDefault="00F13F04" w:rsidP="00D32123">
      <w:pPr>
        <w:pStyle w:val="NoSpacing"/>
        <w:numPr>
          <w:ilvl w:val="0"/>
          <w:numId w:val="16"/>
        </w:numPr>
        <w:rPr>
          <w:i w:val="0"/>
          <w:sz w:val="28"/>
          <w:szCs w:val="28"/>
        </w:rPr>
      </w:pPr>
      <w:r w:rsidRPr="00D32123">
        <w:rPr>
          <w:i w:val="0"/>
          <w:sz w:val="28"/>
          <w:szCs w:val="28"/>
        </w:rPr>
        <w:t>за привлечение к совместной деятельности различных заинтересованных организаций, установление с ними постоянных и действенных контактов;</w:t>
      </w:r>
    </w:p>
    <w:p w:rsidR="00F13F04" w:rsidRPr="00D32123" w:rsidRDefault="00F13F04" w:rsidP="00D32123">
      <w:pPr>
        <w:pStyle w:val="NoSpacing"/>
        <w:numPr>
          <w:ilvl w:val="0"/>
          <w:numId w:val="16"/>
        </w:numPr>
        <w:rPr>
          <w:i w:val="0"/>
          <w:sz w:val="28"/>
          <w:szCs w:val="28"/>
        </w:rPr>
      </w:pPr>
      <w:r w:rsidRPr="00D32123">
        <w:rPr>
          <w:i w:val="0"/>
          <w:sz w:val="28"/>
          <w:szCs w:val="28"/>
        </w:rPr>
        <w:t>систематическую работу с семьями школьника (особенно с семьями детей «группы риска»);</w:t>
      </w:r>
    </w:p>
    <w:p w:rsidR="00F13F04" w:rsidRPr="00BF1C94" w:rsidRDefault="00F13F04" w:rsidP="00376D94">
      <w:pPr>
        <w:spacing w:line="240" w:lineRule="auto"/>
        <w:ind w:firstLine="709"/>
        <w:jc w:val="both"/>
        <w:rPr>
          <w:i w:val="0"/>
          <w:sz w:val="28"/>
          <w:szCs w:val="28"/>
        </w:rPr>
      </w:pPr>
      <w:r w:rsidRPr="00BF1C94">
        <w:rPr>
          <w:b/>
          <w:i w:val="0"/>
          <w:sz w:val="28"/>
          <w:szCs w:val="28"/>
        </w:rPr>
        <w:t>Органы ученического самоуправления:</w:t>
      </w:r>
      <w:r w:rsidRPr="00BF1C94">
        <w:rPr>
          <w:i w:val="0"/>
          <w:sz w:val="28"/>
          <w:szCs w:val="28"/>
        </w:rPr>
        <w:t xml:space="preserve"> создают общешкольное волонтерское движение, проводят социологические опросы, участвуют в мероприятиях по профилактике употребления ПАВ.</w:t>
      </w:r>
    </w:p>
    <w:p w:rsidR="00F13F04" w:rsidRPr="00BF1C94" w:rsidRDefault="00F13F04" w:rsidP="00376D94">
      <w:pPr>
        <w:spacing w:line="240" w:lineRule="auto"/>
        <w:ind w:firstLine="709"/>
        <w:jc w:val="both"/>
        <w:rPr>
          <w:i w:val="0"/>
          <w:sz w:val="28"/>
          <w:szCs w:val="28"/>
        </w:rPr>
      </w:pPr>
      <w:r w:rsidRPr="00BF1C94">
        <w:rPr>
          <w:b/>
          <w:i w:val="0"/>
          <w:sz w:val="28"/>
          <w:szCs w:val="28"/>
        </w:rPr>
        <w:t>Библиотечно-информационный центр</w:t>
      </w:r>
      <w:r w:rsidRPr="00BF1C94">
        <w:rPr>
          <w:i w:val="0"/>
          <w:sz w:val="28"/>
          <w:szCs w:val="28"/>
        </w:rPr>
        <w:t>: обеспечивает информационно-методическую базу профилактической работы.</w:t>
      </w:r>
    </w:p>
    <w:p w:rsidR="00F13F04" w:rsidRPr="000C3D2D" w:rsidRDefault="00F13F04" w:rsidP="00D32123">
      <w:pPr>
        <w:pStyle w:val="NoSpacing"/>
        <w:jc w:val="both"/>
        <w:rPr>
          <w:i w:val="0"/>
          <w:sz w:val="28"/>
          <w:szCs w:val="28"/>
        </w:rPr>
      </w:pPr>
      <w:r w:rsidRPr="000C3D2D">
        <w:rPr>
          <w:b/>
          <w:i w:val="0"/>
          <w:sz w:val="28"/>
          <w:szCs w:val="28"/>
        </w:rPr>
        <w:t>Учреждения дополнительного образования</w:t>
      </w:r>
      <w:r w:rsidRPr="000C3D2D">
        <w:rPr>
          <w:i w:val="0"/>
          <w:sz w:val="28"/>
          <w:szCs w:val="28"/>
        </w:rPr>
        <w:t>:</w:t>
      </w:r>
      <w:r w:rsidRPr="000C3D2D">
        <w:rPr>
          <w:i w:val="0"/>
          <w:w w:val="103"/>
          <w:sz w:val="28"/>
          <w:szCs w:val="28"/>
        </w:rPr>
        <w:t xml:space="preserve"> организуют информа</w:t>
      </w:r>
      <w:r w:rsidRPr="000C3D2D">
        <w:rPr>
          <w:i w:val="0"/>
          <w:spacing w:val="-8"/>
          <w:w w:val="103"/>
          <w:sz w:val="28"/>
          <w:szCs w:val="28"/>
        </w:rPr>
        <w:t xml:space="preserve">ционно-просветительскую, </w:t>
      </w:r>
      <w:r w:rsidRPr="000C3D2D">
        <w:rPr>
          <w:i w:val="0"/>
          <w:spacing w:val="-11"/>
          <w:w w:val="103"/>
          <w:sz w:val="28"/>
          <w:szCs w:val="28"/>
        </w:rPr>
        <w:t>работу с родителями, совместное твор</w:t>
      </w:r>
      <w:r w:rsidRPr="000C3D2D">
        <w:rPr>
          <w:i w:val="0"/>
          <w:spacing w:val="-5"/>
          <w:w w:val="103"/>
          <w:sz w:val="28"/>
          <w:szCs w:val="28"/>
        </w:rPr>
        <w:t xml:space="preserve">чество детей, педагогов и родителей, </w:t>
      </w:r>
      <w:r w:rsidRPr="000C3D2D">
        <w:rPr>
          <w:i w:val="0"/>
          <w:spacing w:val="-10"/>
          <w:w w:val="103"/>
          <w:sz w:val="28"/>
          <w:szCs w:val="28"/>
        </w:rPr>
        <w:t>создают условия для активного уча</w:t>
      </w:r>
      <w:r w:rsidRPr="000C3D2D">
        <w:rPr>
          <w:i w:val="0"/>
          <w:w w:val="103"/>
          <w:sz w:val="28"/>
          <w:szCs w:val="28"/>
        </w:rPr>
        <w:t>стия родителей в организации досуга детей</w:t>
      </w:r>
      <w:r w:rsidRPr="000C3D2D">
        <w:rPr>
          <w:i w:val="0"/>
          <w:sz w:val="28"/>
          <w:szCs w:val="28"/>
        </w:rPr>
        <w:t>.</w:t>
      </w:r>
    </w:p>
    <w:p w:rsidR="00F13F04" w:rsidRPr="00D32123" w:rsidRDefault="00F13F04" w:rsidP="00D32123">
      <w:pPr>
        <w:pStyle w:val="NoSpacing"/>
        <w:jc w:val="both"/>
        <w:rPr>
          <w:b/>
          <w:i w:val="0"/>
          <w:sz w:val="28"/>
          <w:szCs w:val="28"/>
        </w:rPr>
      </w:pPr>
      <w:r w:rsidRPr="00D32123">
        <w:rPr>
          <w:b/>
          <w:i w:val="0"/>
          <w:sz w:val="28"/>
          <w:szCs w:val="28"/>
        </w:rPr>
        <w:t>Правоохранительные органы:</w:t>
      </w:r>
    </w:p>
    <w:p w:rsidR="00F13F04" w:rsidRPr="00D32123" w:rsidRDefault="00F13F04" w:rsidP="00D32123">
      <w:pPr>
        <w:pStyle w:val="NoSpacing"/>
        <w:numPr>
          <w:ilvl w:val="0"/>
          <w:numId w:val="17"/>
        </w:numPr>
        <w:jc w:val="both"/>
        <w:rPr>
          <w:i w:val="0"/>
          <w:sz w:val="28"/>
          <w:szCs w:val="28"/>
        </w:rPr>
      </w:pPr>
      <w:r w:rsidRPr="00D32123">
        <w:rPr>
          <w:i w:val="0"/>
          <w:sz w:val="28"/>
          <w:szCs w:val="28"/>
        </w:rPr>
        <w:t>работают с детьми и родителями по вопросам правовой ответственности за употребление, хранение и распространение наркотических средств и психотропных веществ;</w:t>
      </w:r>
    </w:p>
    <w:p w:rsidR="00F13F04" w:rsidRPr="00D32123" w:rsidRDefault="00F13F04" w:rsidP="00D32123">
      <w:pPr>
        <w:pStyle w:val="NoSpacing"/>
        <w:numPr>
          <w:ilvl w:val="0"/>
          <w:numId w:val="17"/>
        </w:numPr>
        <w:jc w:val="both"/>
        <w:rPr>
          <w:i w:val="0"/>
          <w:sz w:val="28"/>
          <w:szCs w:val="28"/>
        </w:rPr>
      </w:pPr>
      <w:r w:rsidRPr="00D32123">
        <w:rPr>
          <w:i w:val="0"/>
          <w:sz w:val="28"/>
          <w:szCs w:val="28"/>
        </w:rPr>
        <w:t>осуществляют юридическое консультирование по проблемам наркомании;</w:t>
      </w:r>
    </w:p>
    <w:p w:rsidR="00F13F04" w:rsidRPr="00D32123" w:rsidRDefault="00F13F04" w:rsidP="00D32123">
      <w:pPr>
        <w:pStyle w:val="NoSpacing"/>
        <w:numPr>
          <w:ilvl w:val="0"/>
          <w:numId w:val="17"/>
        </w:numPr>
        <w:jc w:val="both"/>
        <w:rPr>
          <w:i w:val="0"/>
          <w:sz w:val="28"/>
          <w:szCs w:val="28"/>
        </w:rPr>
      </w:pPr>
      <w:r w:rsidRPr="00D32123">
        <w:rPr>
          <w:i w:val="0"/>
          <w:sz w:val="28"/>
          <w:szCs w:val="28"/>
        </w:rPr>
        <w:t>обеспечивают взаимодействие школы с городской  комиссией по делам несовершеннолетних и защите их прав, отделениями профилактики правонарушений несовершеннолетних;</w:t>
      </w:r>
    </w:p>
    <w:p w:rsidR="00F13F04" w:rsidRPr="00D32123" w:rsidRDefault="00F13F04" w:rsidP="00D32123">
      <w:pPr>
        <w:pStyle w:val="NoSpacing"/>
        <w:numPr>
          <w:ilvl w:val="0"/>
          <w:numId w:val="17"/>
        </w:numPr>
        <w:jc w:val="both"/>
        <w:rPr>
          <w:i w:val="0"/>
          <w:sz w:val="28"/>
          <w:szCs w:val="28"/>
        </w:rPr>
      </w:pPr>
      <w:r w:rsidRPr="00D32123">
        <w:rPr>
          <w:i w:val="0"/>
          <w:sz w:val="28"/>
          <w:szCs w:val="28"/>
        </w:rPr>
        <w:t>организуют первичный профилактический учет детей и подростков, замеченных в приеме наркотиков.</w:t>
      </w:r>
    </w:p>
    <w:p w:rsidR="00F13F04" w:rsidRPr="00D32123" w:rsidRDefault="00F13F04" w:rsidP="00D32123">
      <w:pPr>
        <w:pStyle w:val="NoSpacing"/>
        <w:jc w:val="both"/>
        <w:rPr>
          <w:i w:val="0"/>
          <w:w w:val="102"/>
          <w:sz w:val="28"/>
          <w:szCs w:val="28"/>
        </w:rPr>
      </w:pPr>
      <w:r w:rsidRPr="00D32123">
        <w:rPr>
          <w:b/>
          <w:bCs/>
          <w:i w:val="0"/>
          <w:sz w:val="28"/>
          <w:szCs w:val="28"/>
        </w:rPr>
        <w:t>Инспектор по делам несовершеннолетних,</w:t>
      </w:r>
      <w:r w:rsidRPr="00D32123">
        <w:rPr>
          <w:bCs/>
          <w:i w:val="0"/>
          <w:sz w:val="28"/>
          <w:szCs w:val="28"/>
        </w:rPr>
        <w:t xml:space="preserve">   закреплённый за школой</w:t>
      </w:r>
      <w:r w:rsidRPr="00D32123">
        <w:rPr>
          <w:i w:val="0"/>
          <w:sz w:val="28"/>
          <w:szCs w:val="28"/>
        </w:rPr>
        <w:t xml:space="preserve"> профилактическую деятельность строит по трем основным направлениям: работа с учащимися, родителями и педагогическими коллективами.  </w:t>
      </w:r>
    </w:p>
    <w:p w:rsidR="00F13F04" w:rsidRPr="00BF1C94" w:rsidRDefault="00F13F04" w:rsidP="00AA057A">
      <w:pPr>
        <w:pStyle w:val="Default"/>
        <w:rPr>
          <w:b/>
          <w:sz w:val="28"/>
          <w:szCs w:val="28"/>
        </w:rPr>
      </w:pPr>
      <w:r w:rsidRPr="00BF1C94">
        <w:rPr>
          <w:b/>
          <w:sz w:val="28"/>
          <w:szCs w:val="28"/>
        </w:rPr>
        <w:t xml:space="preserve">Родители: </w:t>
      </w:r>
      <w:r w:rsidRPr="00BF1C94">
        <w:rPr>
          <w:sz w:val="28"/>
          <w:szCs w:val="28"/>
        </w:rPr>
        <w:t>оказывают</w:t>
      </w:r>
      <w:r w:rsidRPr="00BF1C94">
        <w:rPr>
          <w:b/>
          <w:sz w:val="28"/>
          <w:szCs w:val="28"/>
        </w:rPr>
        <w:t xml:space="preserve"> </w:t>
      </w:r>
      <w:r w:rsidRPr="00BF1C94">
        <w:rPr>
          <w:sz w:val="28"/>
          <w:szCs w:val="28"/>
        </w:rPr>
        <w:t xml:space="preserve">помощь школе в создании благоприятных условий для здоровья детей. </w:t>
      </w:r>
      <w:r w:rsidRPr="00BF1C94">
        <w:rPr>
          <w:b/>
          <w:sz w:val="28"/>
          <w:szCs w:val="28"/>
        </w:rPr>
        <w:t xml:space="preserve"> </w:t>
      </w:r>
      <w:r w:rsidRPr="00376D94">
        <w:rPr>
          <w:sz w:val="28"/>
          <w:szCs w:val="28"/>
        </w:rPr>
        <w:t>П</w:t>
      </w:r>
      <w:r w:rsidRPr="00BF1C94">
        <w:rPr>
          <w:sz w:val="28"/>
          <w:szCs w:val="28"/>
        </w:rPr>
        <w:t>овышают собственный уров</w:t>
      </w:r>
      <w:r>
        <w:rPr>
          <w:sz w:val="28"/>
          <w:szCs w:val="28"/>
        </w:rPr>
        <w:t>е</w:t>
      </w:r>
      <w:r w:rsidRPr="00BF1C94">
        <w:rPr>
          <w:sz w:val="28"/>
          <w:szCs w:val="28"/>
        </w:rPr>
        <w:t>нь знаний в вопросах здоровьесбережения.</w:t>
      </w:r>
    </w:p>
    <w:p w:rsidR="00F13F04" w:rsidRPr="00376D94" w:rsidRDefault="00F13F04" w:rsidP="000B1E09">
      <w:pPr>
        <w:pStyle w:val="Default"/>
        <w:rPr>
          <w:b/>
          <w:bCs/>
          <w:iCs/>
          <w:sz w:val="28"/>
          <w:szCs w:val="28"/>
        </w:rPr>
      </w:pPr>
      <w:r w:rsidRPr="00376D94">
        <w:rPr>
          <w:b/>
          <w:bCs/>
          <w:iCs/>
          <w:sz w:val="28"/>
          <w:szCs w:val="28"/>
        </w:rPr>
        <w:t xml:space="preserve">Материально – техническое: </w:t>
      </w:r>
    </w:p>
    <w:p w:rsidR="00F13F04" w:rsidRPr="00376D94" w:rsidRDefault="00F13F04" w:rsidP="000B1E09">
      <w:pPr>
        <w:pStyle w:val="Default"/>
        <w:rPr>
          <w:sz w:val="28"/>
          <w:szCs w:val="28"/>
        </w:rPr>
      </w:pPr>
      <w:r w:rsidRPr="00376D94">
        <w:rPr>
          <w:sz w:val="28"/>
          <w:szCs w:val="28"/>
        </w:rPr>
        <w:t xml:space="preserve"> - а</w:t>
      </w:r>
      <w:r>
        <w:rPr>
          <w:sz w:val="28"/>
          <w:szCs w:val="28"/>
        </w:rPr>
        <w:t>ктовый спортивный залы школы</w:t>
      </w:r>
    </w:p>
    <w:p w:rsidR="00F13F04" w:rsidRPr="00376D94" w:rsidRDefault="00F13F04" w:rsidP="000B1E09">
      <w:pPr>
        <w:pStyle w:val="Default"/>
        <w:rPr>
          <w:sz w:val="28"/>
          <w:szCs w:val="28"/>
        </w:rPr>
      </w:pPr>
      <w:r w:rsidRPr="00376D94">
        <w:rPr>
          <w:sz w:val="28"/>
          <w:szCs w:val="28"/>
        </w:rPr>
        <w:t>- туристическое снаряжение;</w:t>
      </w:r>
    </w:p>
    <w:p w:rsidR="00F13F04" w:rsidRPr="00376D94" w:rsidRDefault="00F13F04" w:rsidP="000B1E09">
      <w:pPr>
        <w:pStyle w:val="Default"/>
        <w:rPr>
          <w:sz w:val="28"/>
          <w:szCs w:val="28"/>
        </w:rPr>
      </w:pPr>
      <w:r w:rsidRPr="00376D94">
        <w:rPr>
          <w:sz w:val="28"/>
          <w:szCs w:val="28"/>
        </w:rPr>
        <w:t xml:space="preserve">- спортивное оборудование, инвентарь и помещение школы  и спортзала при СДК, </w:t>
      </w:r>
    </w:p>
    <w:p w:rsidR="00F13F04" w:rsidRPr="00376D94" w:rsidRDefault="00F13F04" w:rsidP="000B1E09">
      <w:pPr>
        <w:pStyle w:val="Default"/>
        <w:rPr>
          <w:sz w:val="28"/>
          <w:szCs w:val="28"/>
        </w:rPr>
      </w:pPr>
      <w:r w:rsidRPr="00376D94">
        <w:rPr>
          <w:sz w:val="28"/>
          <w:szCs w:val="28"/>
        </w:rPr>
        <w:t>- техническое, музыкальное и интерактивная доска;</w:t>
      </w:r>
    </w:p>
    <w:p w:rsidR="00F13F04" w:rsidRPr="00376D94" w:rsidRDefault="00F13F04" w:rsidP="000B1E09">
      <w:pPr>
        <w:pStyle w:val="Default"/>
        <w:rPr>
          <w:sz w:val="28"/>
          <w:szCs w:val="28"/>
        </w:rPr>
      </w:pPr>
      <w:r w:rsidRPr="00376D94">
        <w:rPr>
          <w:sz w:val="28"/>
          <w:szCs w:val="28"/>
        </w:rPr>
        <w:t>- канцелярские принадлежности;</w:t>
      </w:r>
    </w:p>
    <w:p w:rsidR="00F13F04" w:rsidRPr="00376D94" w:rsidRDefault="00F13F04" w:rsidP="000B1E09">
      <w:pPr>
        <w:pStyle w:val="Default"/>
        <w:rPr>
          <w:sz w:val="28"/>
          <w:szCs w:val="28"/>
        </w:rPr>
      </w:pPr>
      <w:r w:rsidRPr="00376D94">
        <w:rPr>
          <w:sz w:val="28"/>
          <w:szCs w:val="28"/>
        </w:rPr>
        <w:t xml:space="preserve">- медикаменты. </w:t>
      </w:r>
    </w:p>
    <w:p w:rsidR="00F13F04" w:rsidRPr="00376D94" w:rsidRDefault="00F13F04" w:rsidP="000B1E09">
      <w:pPr>
        <w:pStyle w:val="Default"/>
        <w:rPr>
          <w:sz w:val="28"/>
          <w:szCs w:val="28"/>
        </w:rPr>
      </w:pPr>
      <w:r w:rsidRPr="00376D94">
        <w:rPr>
          <w:sz w:val="28"/>
          <w:szCs w:val="28"/>
        </w:rPr>
        <w:t xml:space="preserve">Для выездных мероприятий используется школьный автобус. </w:t>
      </w:r>
    </w:p>
    <w:p w:rsidR="00F13F04" w:rsidRPr="00376D94" w:rsidRDefault="00F13F04" w:rsidP="000B1E09">
      <w:pPr>
        <w:pStyle w:val="Default"/>
        <w:rPr>
          <w:sz w:val="28"/>
          <w:szCs w:val="28"/>
        </w:rPr>
      </w:pPr>
      <w:r w:rsidRPr="00376D94">
        <w:rPr>
          <w:b/>
          <w:bCs/>
          <w:iCs/>
          <w:sz w:val="28"/>
          <w:szCs w:val="28"/>
        </w:rPr>
        <w:t>Методическое обеспечение программы</w:t>
      </w:r>
      <w:r w:rsidRPr="00376D94">
        <w:rPr>
          <w:b/>
          <w:bCs/>
          <w:i/>
          <w:iCs/>
          <w:sz w:val="28"/>
          <w:szCs w:val="28"/>
        </w:rPr>
        <w:t xml:space="preserve"> </w:t>
      </w:r>
    </w:p>
    <w:p w:rsidR="00F13F04" w:rsidRPr="00376D94" w:rsidRDefault="00F13F04" w:rsidP="000B1E09">
      <w:pPr>
        <w:pStyle w:val="Default"/>
        <w:rPr>
          <w:sz w:val="28"/>
          <w:szCs w:val="28"/>
        </w:rPr>
      </w:pPr>
      <w:r w:rsidRPr="00376D94">
        <w:rPr>
          <w:sz w:val="28"/>
          <w:szCs w:val="28"/>
        </w:rPr>
        <w:t xml:space="preserve">- Методическая литература по профилактике. </w:t>
      </w:r>
    </w:p>
    <w:p w:rsidR="00F13F04" w:rsidRPr="00376D94" w:rsidRDefault="00F13F04" w:rsidP="000B1E09">
      <w:pPr>
        <w:pStyle w:val="Default"/>
        <w:rPr>
          <w:sz w:val="28"/>
          <w:szCs w:val="28"/>
        </w:rPr>
      </w:pPr>
      <w:r w:rsidRPr="00376D94">
        <w:rPr>
          <w:sz w:val="28"/>
          <w:szCs w:val="28"/>
        </w:rPr>
        <w:t xml:space="preserve">- Школьная библиотека. </w:t>
      </w:r>
    </w:p>
    <w:p w:rsidR="00F13F04" w:rsidRPr="00376D94" w:rsidRDefault="00F13F04" w:rsidP="000B1E09">
      <w:pPr>
        <w:pStyle w:val="Default"/>
        <w:rPr>
          <w:sz w:val="28"/>
          <w:szCs w:val="28"/>
        </w:rPr>
      </w:pPr>
      <w:r w:rsidRPr="00376D94">
        <w:rPr>
          <w:sz w:val="28"/>
          <w:szCs w:val="28"/>
        </w:rPr>
        <w:t>- Интернет – ресурсы.</w:t>
      </w:r>
    </w:p>
    <w:p w:rsidR="00F13F04" w:rsidRPr="00376D94" w:rsidRDefault="00F13F04" w:rsidP="00966A4C">
      <w:pPr>
        <w:pStyle w:val="Default"/>
        <w:rPr>
          <w:sz w:val="28"/>
          <w:szCs w:val="28"/>
        </w:rPr>
      </w:pPr>
      <w:r w:rsidRPr="00376D94">
        <w:rPr>
          <w:sz w:val="28"/>
          <w:szCs w:val="28"/>
        </w:rPr>
        <w:t>- ЦОР</w:t>
      </w:r>
      <w:r>
        <w:rPr>
          <w:sz w:val="28"/>
          <w:szCs w:val="28"/>
        </w:rPr>
        <w:t>, ЭОР.</w:t>
      </w:r>
    </w:p>
    <w:p w:rsidR="00F13F04" w:rsidRDefault="00F13F04" w:rsidP="00966A4C">
      <w:pPr>
        <w:pStyle w:val="Default"/>
        <w:rPr>
          <w:sz w:val="23"/>
          <w:szCs w:val="23"/>
        </w:rPr>
      </w:pPr>
    </w:p>
    <w:p w:rsidR="00F13F04" w:rsidRPr="00695962" w:rsidRDefault="00F13F04" w:rsidP="00376D94">
      <w:pPr>
        <w:pStyle w:val="Default"/>
        <w:jc w:val="center"/>
        <w:rPr>
          <w:b/>
          <w:bCs/>
          <w:sz w:val="28"/>
          <w:szCs w:val="28"/>
        </w:rPr>
      </w:pPr>
      <w:r w:rsidRPr="00695962">
        <w:rPr>
          <w:b/>
          <w:bCs/>
          <w:sz w:val="28"/>
          <w:szCs w:val="28"/>
          <w:lang w:val="en-US"/>
        </w:rPr>
        <w:t>VI</w:t>
      </w:r>
      <w:r w:rsidRPr="00695962">
        <w:rPr>
          <w:b/>
          <w:bCs/>
          <w:sz w:val="28"/>
          <w:szCs w:val="28"/>
        </w:rPr>
        <w:t>. ОЖИДАЕМЫЕ РЕЗУЛЬТАТЫ РЕАЛИЗАЦИИ ПРОГРАММЫ</w:t>
      </w:r>
    </w:p>
    <w:p w:rsidR="00F13F04" w:rsidRPr="00376D94" w:rsidRDefault="00F13F04" w:rsidP="002B02D6">
      <w:pPr>
        <w:numPr>
          <w:ilvl w:val="0"/>
          <w:numId w:val="6"/>
        </w:numPr>
        <w:spacing w:after="0" w:line="240" w:lineRule="auto"/>
        <w:jc w:val="both"/>
        <w:rPr>
          <w:i w:val="0"/>
          <w:sz w:val="28"/>
          <w:szCs w:val="28"/>
        </w:rPr>
      </w:pPr>
      <w:r w:rsidRPr="00376D94">
        <w:rPr>
          <w:i w:val="0"/>
          <w:sz w:val="28"/>
          <w:szCs w:val="28"/>
        </w:rPr>
        <w:t xml:space="preserve">уменьшение факторов риска употребления ПАВ; </w:t>
      </w:r>
    </w:p>
    <w:p w:rsidR="00F13F04" w:rsidRPr="00376D94" w:rsidRDefault="00F13F04" w:rsidP="002B02D6">
      <w:pPr>
        <w:numPr>
          <w:ilvl w:val="0"/>
          <w:numId w:val="6"/>
        </w:numPr>
        <w:spacing w:after="0" w:line="240" w:lineRule="auto"/>
        <w:jc w:val="both"/>
        <w:rPr>
          <w:i w:val="0"/>
          <w:sz w:val="28"/>
          <w:szCs w:val="28"/>
        </w:rPr>
      </w:pPr>
      <w:r w:rsidRPr="00376D94">
        <w:rPr>
          <w:i w:val="0"/>
          <w:sz w:val="28"/>
          <w:szCs w:val="28"/>
        </w:rPr>
        <w:t>повышение процента занятости детей, активно участвующих в общественной деятельности школы, развития ученического самоуправления;</w:t>
      </w:r>
    </w:p>
    <w:p w:rsidR="00F13F04" w:rsidRPr="00376D94" w:rsidRDefault="00F13F04" w:rsidP="002B02D6">
      <w:pPr>
        <w:numPr>
          <w:ilvl w:val="0"/>
          <w:numId w:val="6"/>
        </w:numPr>
        <w:spacing w:after="0" w:line="240" w:lineRule="auto"/>
        <w:jc w:val="both"/>
        <w:rPr>
          <w:i w:val="0"/>
          <w:sz w:val="28"/>
          <w:szCs w:val="28"/>
        </w:rPr>
      </w:pPr>
      <w:r w:rsidRPr="00376D94">
        <w:rPr>
          <w:i w:val="0"/>
          <w:sz w:val="28"/>
          <w:szCs w:val="28"/>
        </w:rPr>
        <w:t>увеличение процента самостоятельности детей в роли организатора  собственной деятельности в активно-положительном  использовании досуга;</w:t>
      </w:r>
    </w:p>
    <w:p w:rsidR="00F13F04" w:rsidRPr="00376D94" w:rsidRDefault="00F13F04" w:rsidP="002B02D6">
      <w:pPr>
        <w:numPr>
          <w:ilvl w:val="0"/>
          <w:numId w:val="6"/>
        </w:numPr>
        <w:spacing w:after="0" w:line="240" w:lineRule="auto"/>
        <w:jc w:val="both"/>
        <w:rPr>
          <w:i w:val="0"/>
          <w:sz w:val="28"/>
          <w:szCs w:val="28"/>
        </w:rPr>
      </w:pPr>
      <w:r w:rsidRPr="00376D94">
        <w:rPr>
          <w:i w:val="0"/>
          <w:sz w:val="28"/>
          <w:szCs w:val="28"/>
        </w:rPr>
        <w:t>повышение уровня воспитанности учащихся, социальной адаптации и предотвращение дезадаптации подростков;</w:t>
      </w:r>
    </w:p>
    <w:p w:rsidR="00F13F04" w:rsidRPr="00376D94" w:rsidRDefault="00F13F04" w:rsidP="002B02D6">
      <w:pPr>
        <w:numPr>
          <w:ilvl w:val="0"/>
          <w:numId w:val="6"/>
        </w:numPr>
        <w:spacing w:after="0" w:line="240" w:lineRule="auto"/>
        <w:jc w:val="both"/>
        <w:rPr>
          <w:i w:val="0"/>
          <w:sz w:val="28"/>
          <w:szCs w:val="28"/>
        </w:rPr>
      </w:pPr>
      <w:r w:rsidRPr="00376D94">
        <w:rPr>
          <w:i w:val="0"/>
          <w:sz w:val="28"/>
          <w:szCs w:val="28"/>
        </w:rPr>
        <w:t xml:space="preserve">увеличение процента учащихся с положительной мотивацией на здоровый образ жизни; </w:t>
      </w:r>
    </w:p>
    <w:p w:rsidR="00F13F04" w:rsidRPr="000C3D2D" w:rsidRDefault="00F13F04" w:rsidP="000C3D2D">
      <w:pPr>
        <w:numPr>
          <w:ilvl w:val="0"/>
          <w:numId w:val="6"/>
        </w:numPr>
        <w:spacing w:after="0" w:line="240" w:lineRule="auto"/>
        <w:jc w:val="both"/>
        <w:rPr>
          <w:i w:val="0"/>
          <w:sz w:val="28"/>
          <w:szCs w:val="28"/>
        </w:rPr>
      </w:pPr>
      <w:r w:rsidRPr="00376D94">
        <w:rPr>
          <w:i w:val="0"/>
          <w:sz w:val="28"/>
          <w:szCs w:val="28"/>
        </w:rPr>
        <w:t>установление более прочных социальных связей с органами системы профилактики употребления ПАВ.</w:t>
      </w:r>
    </w:p>
    <w:p w:rsidR="00F13F04" w:rsidRPr="00376D94" w:rsidRDefault="00F13F04" w:rsidP="00376D94">
      <w:pPr>
        <w:pStyle w:val="Default"/>
        <w:jc w:val="center"/>
        <w:rPr>
          <w:b/>
          <w:sz w:val="28"/>
          <w:szCs w:val="28"/>
        </w:rPr>
      </w:pPr>
      <w:r w:rsidRPr="00376D94">
        <w:rPr>
          <w:b/>
          <w:sz w:val="28"/>
          <w:szCs w:val="28"/>
        </w:rPr>
        <w:t>Эффективность реализации программы отслеживается по следующим критериям:</w:t>
      </w:r>
    </w:p>
    <w:p w:rsidR="00F13F04" w:rsidRPr="00376D94" w:rsidRDefault="00F13F04" w:rsidP="00966A4C">
      <w:pPr>
        <w:pStyle w:val="Default"/>
        <w:spacing w:after="27"/>
        <w:rPr>
          <w:sz w:val="28"/>
          <w:szCs w:val="28"/>
        </w:rPr>
      </w:pPr>
      <w:r w:rsidRPr="00376D94">
        <w:rPr>
          <w:sz w:val="28"/>
          <w:szCs w:val="28"/>
        </w:rPr>
        <w:t xml:space="preserve">1. Снижение общего количества больных детей. </w:t>
      </w:r>
    </w:p>
    <w:p w:rsidR="00F13F04" w:rsidRPr="00376D94" w:rsidRDefault="00F13F04" w:rsidP="00966A4C">
      <w:pPr>
        <w:pStyle w:val="Default"/>
        <w:spacing w:after="27"/>
        <w:rPr>
          <w:sz w:val="28"/>
          <w:szCs w:val="28"/>
        </w:rPr>
      </w:pPr>
      <w:r w:rsidRPr="00376D94">
        <w:rPr>
          <w:sz w:val="28"/>
          <w:szCs w:val="28"/>
        </w:rPr>
        <w:t xml:space="preserve">2. Увеличение индекса здоровья, сокращение количества уроков, пропущенных по болезни в расчете на 1 ученика. </w:t>
      </w:r>
    </w:p>
    <w:p w:rsidR="00F13F04" w:rsidRPr="00376D94" w:rsidRDefault="00F13F04" w:rsidP="00966A4C">
      <w:pPr>
        <w:pStyle w:val="Default"/>
        <w:rPr>
          <w:sz w:val="28"/>
          <w:szCs w:val="28"/>
        </w:rPr>
      </w:pPr>
      <w:r w:rsidRPr="00376D94">
        <w:rPr>
          <w:sz w:val="28"/>
          <w:szCs w:val="28"/>
        </w:rPr>
        <w:t xml:space="preserve">3. Снижение заболеваний желудочно-кишечного тракта, сколиоза, миопии, заболеваний нервной системы и сердечно-сосудистых заболеваний, простудных заболеваний.  </w:t>
      </w:r>
    </w:p>
    <w:p w:rsidR="00F13F04" w:rsidRPr="00376D94" w:rsidRDefault="00F13F04" w:rsidP="00966A4C">
      <w:pPr>
        <w:pStyle w:val="Default"/>
        <w:spacing w:after="27"/>
        <w:rPr>
          <w:sz w:val="28"/>
          <w:szCs w:val="28"/>
        </w:rPr>
      </w:pPr>
      <w:r w:rsidRPr="00376D94">
        <w:rPr>
          <w:sz w:val="28"/>
          <w:szCs w:val="28"/>
        </w:rPr>
        <w:t xml:space="preserve">4. Охват детей спортивно-оздоровительной работой. </w:t>
      </w:r>
    </w:p>
    <w:p w:rsidR="00F13F04" w:rsidRPr="00376D94" w:rsidRDefault="00F13F04" w:rsidP="00966A4C">
      <w:pPr>
        <w:pStyle w:val="Default"/>
        <w:spacing w:after="27"/>
        <w:rPr>
          <w:sz w:val="28"/>
          <w:szCs w:val="28"/>
        </w:rPr>
      </w:pPr>
      <w:r w:rsidRPr="00376D94">
        <w:rPr>
          <w:sz w:val="28"/>
          <w:szCs w:val="28"/>
        </w:rPr>
        <w:t xml:space="preserve">5. отсутствие правонарушений, совершаемых учащимися в состоянии алкогольного, наркотического опьянения. </w:t>
      </w:r>
    </w:p>
    <w:p w:rsidR="00F13F04" w:rsidRPr="00376D94" w:rsidRDefault="00F13F04" w:rsidP="00966A4C">
      <w:pPr>
        <w:pStyle w:val="Default"/>
        <w:spacing w:after="27"/>
        <w:rPr>
          <w:sz w:val="28"/>
          <w:szCs w:val="28"/>
        </w:rPr>
      </w:pPr>
      <w:r w:rsidRPr="00376D94">
        <w:rPr>
          <w:sz w:val="28"/>
          <w:szCs w:val="28"/>
        </w:rPr>
        <w:t xml:space="preserve">6. Уменьшение количества детей, употребляющих табак, алкоголь. </w:t>
      </w:r>
    </w:p>
    <w:p w:rsidR="00F13F04" w:rsidRPr="00376D94" w:rsidRDefault="00F13F04" w:rsidP="00966A4C">
      <w:pPr>
        <w:pStyle w:val="Default"/>
        <w:spacing w:after="27"/>
        <w:rPr>
          <w:sz w:val="28"/>
          <w:szCs w:val="28"/>
        </w:rPr>
      </w:pPr>
      <w:r w:rsidRPr="00376D94">
        <w:rPr>
          <w:sz w:val="28"/>
          <w:szCs w:val="28"/>
        </w:rPr>
        <w:t>Формирование негативного отношения к психоактивным веществам у подростков.</w:t>
      </w:r>
    </w:p>
    <w:p w:rsidR="00F13F04" w:rsidRPr="00376D94" w:rsidRDefault="00F13F04" w:rsidP="00966A4C">
      <w:pPr>
        <w:pStyle w:val="Default"/>
        <w:spacing w:after="27"/>
        <w:rPr>
          <w:sz w:val="28"/>
          <w:szCs w:val="28"/>
        </w:rPr>
      </w:pPr>
      <w:r w:rsidRPr="00376D94">
        <w:rPr>
          <w:sz w:val="28"/>
          <w:szCs w:val="28"/>
        </w:rPr>
        <w:t xml:space="preserve">7. Отсутствие снижения общей и качественной успеваемости. </w:t>
      </w:r>
    </w:p>
    <w:p w:rsidR="00F13F04" w:rsidRPr="00376D94" w:rsidRDefault="00F13F04" w:rsidP="00966A4C">
      <w:pPr>
        <w:pStyle w:val="Default"/>
        <w:spacing w:after="27"/>
        <w:rPr>
          <w:sz w:val="28"/>
          <w:szCs w:val="28"/>
        </w:rPr>
      </w:pPr>
      <w:r w:rsidRPr="00376D94">
        <w:rPr>
          <w:sz w:val="28"/>
          <w:szCs w:val="28"/>
        </w:rPr>
        <w:t xml:space="preserve">8. Улучшение психологического климата в учебном и педагогическом коллективах. </w:t>
      </w:r>
    </w:p>
    <w:p w:rsidR="00F13F04" w:rsidRPr="00376D94" w:rsidRDefault="00F13F04" w:rsidP="00966A4C">
      <w:pPr>
        <w:pStyle w:val="Default"/>
        <w:spacing w:after="27"/>
        <w:rPr>
          <w:sz w:val="28"/>
          <w:szCs w:val="28"/>
        </w:rPr>
      </w:pPr>
      <w:r w:rsidRPr="00376D94">
        <w:rPr>
          <w:sz w:val="28"/>
          <w:szCs w:val="28"/>
        </w:rPr>
        <w:t xml:space="preserve">9. Рост заинтересованности родителей, учителей вопросами укрепления здоровья детей. В итоге реализации программы учащиеся, родители, педагоги повысят уровень своих знаний о путях достижения здорового образа жизни и будут способны перейти к нему. </w:t>
      </w:r>
    </w:p>
    <w:p w:rsidR="00F13F04" w:rsidRPr="00376D94" w:rsidRDefault="00F13F04" w:rsidP="00966A4C">
      <w:pPr>
        <w:pStyle w:val="Default"/>
        <w:spacing w:after="27"/>
        <w:rPr>
          <w:sz w:val="28"/>
          <w:szCs w:val="28"/>
        </w:rPr>
      </w:pPr>
      <w:r w:rsidRPr="00376D94">
        <w:rPr>
          <w:sz w:val="28"/>
          <w:szCs w:val="28"/>
        </w:rPr>
        <w:t xml:space="preserve">10. Индивидуальный подход педагогов к каждому ребенку на всех уроках. </w:t>
      </w:r>
    </w:p>
    <w:p w:rsidR="00F13F04" w:rsidRPr="00376D94" w:rsidRDefault="00F13F04" w:rsidP="00966A4C">
      <w:pPr>
        <w:pStyle w:val="Default"/>
        <w:spacing w:after="27"/>
        <w:rPr>
          <w:sz w:val="28"/>
          <w:szCs w:val="28"/>
        </w:rPr>
      </w:pPr>
      <w:r w:rsidRPr="00376D94">
        <w:rPr>
          <w:sz w:val="28"/>
          <w:szCs w:val="28"/>
        </w:rPr>
        <w:t xml:space="preserve">11. Создание системы комплексного мониторинга состояния здоровья учащихся. </w:t>
      </w:r>
    </w:p>
    <w:p w:rsidR="00F13F04" w:rsidRPr="00376D94" w:rsidRDefault="00F13F04" w:rsidP="00966A4C">
      <w:pPr>
        <w:pStyle w:val="Default"/>
        <w:rPr>
          <w:sz w:val="28"/>
          <w:szCs w:val="28"/>
        </w:rPr>
      </w:pPr>
      <w:r w:rsidRPr="00376D94">
        <w:rPr>
          <w:sz w:val="28"/>
          <w:szCs w:val="28"/>
        </w:rPr>
        <w:t xml:space="preserve">12. Повышение социальной защищенности детей. </w:t>
      </w:r>
    </w:p>
    <w:p w:rsidR="00F13F04" w:rsidRPr="00376D94" w:rsidRDefault="00F13F04" w:rsidP="00FD355F">
      <w:pPr>
        <w:pStyle w:val="NoSpacing"/>
        <w:rPr>
          <w:i w:val="0"/>
          <w:sz w:val="28"/>
          <w:szCs w:val="28"/>
        </w:rPr>
      </w:pPr>
      <w:r w:rsidRPr="00376D94">
        <w:rPr>
          <w:i w:val="0"/>
          <w:sz w:val="28"/>
          <w:szCs w:val="28"/>
        </w:rPr>
        <w:t>13.</w:t>
      </w:r>
      <w:r w:rsidRPr="00376D94">
        <w:rPr>
          <w:sz w:val="28"/>
          <w:szCs w:val="28"/>
        </w:rPr>
        <w:t xml:space="preserve"> </w:t>
      </w:r>
      <w:r w:rsidRPr="00376D94">
        <w:rPr>
          <w:i w:val="0"/>
          <w:sz w:val="28"/>
          <w:szCs w:val="28"/>
        </w:rPr>
        <w:t>Популяризация и внедрение в воспитательный процесс наиболее эффективных моделей профилактики зависимости от ПАВ.</w:t>
      </w:r>
    </w:p>
    <w:p w:rsidR="00F13F04" w:rsidRPr="00376D94" w:rsidRDefault="00F13F04" w:rsidP="00FD355F">
      <w:pPr>
        <w:pStyle w:val="NoSpacing"/>
        <w:rPr>
          <w:i w:val="0"/>
          <w:sz w:val="28"/>
          <w:szCs w:val="28"/>
        </w:rPr>
      </w:pPr>
      <w:r w:rsidRPr="00376D94">
        <w:rPr>
          <w:i w:val="0"/>
          <w:sz w:val="28"/>
          <w:szCs w:val="28"/>
        </w:rPr>
        <w:t>14. Повышение уровня развития умений и навыков:</w:t>
      </w:r>
    </w:p>
    <w:p w:rsidR="00F13F04" w:rsidRPr="00376D94" w:rsidRDefault="00F13F04" w:rsidP="00FD355F">
      <w:pPr>
        <w:pStyle w:val="NoSpacing"/>
        <w:rPr>
          <w:i w:val="0"/>
          <w:sz w:val="28"/>
          <w:szCs w:val="28"/>
        </w:rPr>
      </w:pPr>
      <w:r w:rsidRPr="00376D94">
        <w:rPr>
          <w:i w:val="0"/>
          <w:sz w:val="28"/>
          <w:szCs w:val="28"/>
        </w:rPr>
        <w:t>а) уверенного позитивного поведения;</w:t>
      </w:r>
    </w:p>
    <w:p w:rsidR="00F13F04" w:rsidRPr="00376D94" w:rsidRDefault="00F13F04" w:rsidP="00FD355F">
      <w:pPr>
        <w:pStyle w:val="NoSpacing"/>
        <w:rPr>
          <w:i w:val="0"/>
          <w:sz w:val="28"/>
          <w:szCs w:val="28"/>
        </w:rPr>
      </w:pPr>
      <w:r w:rsidRPr="00376D94">
        <w:rPr>
          <w:i w:val="0"/>
          <w:sz w:val="28"/>
          <w:szCs w:val="28"/>
        </w:rPr>
        <w:t>б) конструктивного общения между собой и со взрослыми;</w:t>
      </w:r>
    </w:p>
    <w:p w:rsidR="00F13F04" w:rsidRPr="00376D94" w:rsidRDefault="00F13F04" w:rsidP="00FD355F">
      <w:pPr>
        <w:pStyle w:val="NoSpacing"/>
        <w:rPr>
          <w:i w:val="0"/>
          <w:sz w:val="28"/>
          <w:szCs w:val="28"/>
        </w:rPr>
      </w:pPr>
      <w:r w:rsidRPr="00376D94">
        <w:rPr>
          <w:i w:val="0"/>
          <w:sz w:val="28"/>
          <w:szCs w:val="28"/>
        </w:rPr>
        <w:t>в) отстаивания и защиты своей точки зрения;</w:t>
      </w:r>
    </w:p>
    <w:p w:rsidR="00F13F04" w:rsidRPr="00376D94" w:rsidRDefault="00F13F04" w:rsidP="00FD355F">
      <w:pPr>
        <w:pStyle w:val="NoSpacing"/>
        <w:rPr>
          <w:i w:val="0"/>
          <w:sz w:val="28"/>
          <w:szCs w:val="28"/>
        </w:rPr>
      </w:pPr>
      <w:r w:rsidRPr="00376D94">
        <w:rPr>
          <w:i w:val="0"/>
          <w:sz w:val="28"/>
          <w:szCs w:val="28"/>
        </w:rPr>
        <w:t>г) осознанного и уверенного умения сказать  ПАВ «Нет».</w:t>
      </w:r>
    </w:p>
    <w:p w:rsidR="00F13F04" w:rsidRPr="00376D94" w:rsidRDefault="00F13F04" w:rsidP="00966A4C">
      <w:pPr>
        <w:pStyle w:val="Default"/>
        <w:rPr>
          <w:sz w:val="28"/>
          <w:szCs w:val="28"/>
        </w:rPr>
      </w:pPr>
      <w:r w:rsidRPr="00376D94">
        <w:rPr>
          <w:sz w:val="28"/>
          <w:szCs w:val="28"/>
        </w:rPr>
        <w:t>4. Повышение общей культуры поведения и формирование образа социально успешного молодого человека.</w:t>
      </w:r>
    </w:p>
    <w:p w:rsidR="00F13F04" w:rsidRPr="00376D94" w:rsidRDefault="00F13F04" w:rsidP="00966A4C">
      <w:pPr>
        <w:pStyle w:val="Default"/>
        <w:rPr>
          <w:sz w:val="28"/>
          <w:szCs w:val="28"/>
        </w:rPr>
      </w:pPr>
      <w:r w:rsidRPr="00376D94">
        <w:rPr>
          <w:sz w:val="28"/>
          <w:szCs w:val="28"/>
        </w:rPr>
        <w:t xml:space="preserve">      Результаты реализации программы анализируются на общешкольном родительском собрании школы и утверждаются педсоветом.</w:t>
      </w:r>
    </w:p>
    <w:p w:rsidR="00F13F04" w:rsidRPr="00334A94" w:rsidRDefault="00F13F04" w:rsidP="00334A94">
      <w:pPr>
        <w:spacing w:line="240" w:lineRule="auto"/>
        <w:jc w:val="both"/>
        <w:rPr>
          <w:b/>
          <w:i w:val="0"/>
          <w:sz w:val="28"/>
          <w:szCs w:val="28"/>
        </w:rPr>
      </w:pPr>
      <w:r w:rsidRPr="00334A94">
        <w:rPr>
          <w:b/>
          <w:i w:val="0"/>
          <w:sz w:val="28"/>
          <w:szCs w:val="28"/>
        </w:rPr>
        <w:t>По результатам реализации программы обучающиеся  должны</w:t>
      </w:r>
      <w:r>
        <w:rPr>
          <w:b/>
          <w:i w:val="0"/>
          <w:sz w:val="28"/>
          <w:szCs w:val="28"/>
        </w:rPr>
        <w:t>:</w:t>
      </w:r>
    </w:p>
    <w:tbl>
      <w:tblPr>
        <w:tblW w:w="10571" w:type="dxa"/>
        <w:tblInd w:w="-34" w:type="dxa"/>
        <w:tblLayout w:type="fixed"/>
        <w:tblLook w:val="0000"/>
      </w:tblPr>
      <w:tblGrid>
        <w:gridCol w:w="10571"/>
      </w:tblGrid>
      <w:tr w:rsidR="00F13F04" w:rsidRPr="002D560C" w:rsidTr="00334A94">
        <w:trPr>
          <w:trHeight w:val="114"/>
        </w:trPr>
        <w:tc>
          <w:tcPr>
            <w:tcW w:w="10571" w:type="dxa"/>
          </w:tcPr>
          <w:p w:rsidR="00F13F04" w:rsidRPr="002D560C" w:rsidRDefault="00F13F04" w:rsidP="00334A94">
            <w:pPr>
              <w:pStyle w:val="NoSpacing"/>
              <w:rPr>
                <w:b/>
                <w:i w:val="0"/>
                <w:sz w:val="28"/>
                <w:szCs w:val="28"/>
              </w:rPr>
            </w:pPr>
            <w:r w:rsidRPr="002D560C">
              <w:rPr>
                <w:b/>
                <w:i w:val="0"/>
                <w:sz w:val="28"/>
                <w:szCs w:val="28"/>
              </w:rPr>
              <w:t>Знать: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о природе, фармакологических свойствах и вредных последствиях употребления психоактивных веществ;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о факторах, влияющих на здоровье человека;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признаки здорового человека;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источники влияния и давления;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t xml:space="preserve">- </w:t>
            </w:r>
            <w:r w:rsidRPr="002D560C">
              <w:rPr>
                <w:i w:val="0"/>
                <w:sz w:val="28"/>
                <w:szCs w:val="28"/>
              </w:rPr>
              <w:t>безопасные интересные способы проведения времени;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влияние социальных стереотипов на употребление ПАВ;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признаки ИПП, меры профилактики;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проблемы дискриминации и насилия в современном обществе;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связь между употреблением ПАВ и преступностью;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осознавать собственные потребности;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положительные и отрицательные стороны собственного выбора;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стили семейного воспитания;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собственные профессиональные предпочтения</w:t>
            </w:r>
          </w:p>
          <w:p w:rsidR="00F13F04" w:rsidRPr="002D560C" w:rsidRDefault="00F13F04" w:rsidP="00334A94">
            <w:pPr>
              <w:pStyle w:val="NoSpacing"/>
              <w:rPr>
                <w:b/>
                <w:i w:val="0"/>
                <w:sz w:val="28"/>
                <w:szCs w:val="28"/>
              </w:rPr>
            </w:pPr>
            <w:r w:rsidRPr="002D560C">
              <w:rPr>
                <w:b/>
                <w:i w:val="0"/>
                <w:sz w:val="28"/>
                <w:szCs w:val="28"/>
              </w:rPr>
              <w:t>Уметь: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делать здоровый выбор;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понимать окружающих и анализировать свои отношения с ними;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принимать рациональные решения;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анализировать собственные качества;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ценить и сохранять своё здоровье и здоровье окружающих;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преодолевать социальные стереотипы;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оказывать сопротивление давлению сверстников;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составлять резюме;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работать с источниками информации о вакансиях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отстаивать собственную точку зрения;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анализировать социальные ситуации;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делать обоснованный выбор;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нести ответственность за принятое решение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преодолевать жизненные трудности</w:t>
            </w:r>
          </w:p>
          <w:p w:rsidR="00F13F04" w:rsidRPr="002D560C" w:rsidRDefault="00F13F04" w:rsidP="00334A94">
            <w:pPr>
              <w:pStyle w:val="NoSpacing"/>
              <w:rPr>
                <w:b/>
                <w:i w:val="0"/>
                <w:sz w:val="28"/>
                <w:szCs w:val="28"/>
              </w:rPr>
            </w:pPr>
            <w:r w:rsidRPr="002D560C">
              <w:rPr>
                <w:b/>
                <w:i w:val="0"/>
                <w:sz w:val="28"/>
                <w:szCs w:val="28"/>
              </w:rPr>
              <w:t>Обладать навыками: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сопротивления давления и развития личностной и социальной компетентности.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эффективного общения, взаимодействия с людьми, неагрессивного отстаивания своей позиции и отказа в ситуации давления.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самоконтроля, самооценки.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преодоления стресса, тревоги.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ответственного поведения, снижающего вероятность приобщения к употреблению табака, алкоголя и других психоактивных веществ.</w:t>
            </w:r>
          </w:p>
          <w:p w:rsidR="00F13F04" w:rsidRPr="002D560C" w:rsidRDefault="00F13F04" w:rsidP="00334A94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преодоления жизненных трудностей в целом.</w:t>
            </w:r>
          </w:p>
          <w:p w:rsidR="00F13F04" w:rsidRPr="002D560C" w:rsidRDefault="00F13F04" w:rsidP="000C3D2D">
            <w:pPr>
              <w:pStyle w:val="NoSpacing"/>
              <w:rPr>
                <w:i w:val="0"/>
                <w:sz w:val="28"/>
                <w:szCs w:val="28"/>
              </w:rPr>
            </w:pPr>
            <w:r w:rsidRPr="002D560C">
              <w:rPr>
                <w:i w:val="0"/>
                <w:sz w:val="28"/>
                <w:szCs w:val="28"/>
              </w:rPr>
              <w:t>- самовыражения через увлечения, развивающие личность.</w:t>
            </w:r>
          </w:p>
        </w:tc>
      </w:tr>
    </w:tbl>
    <w:p w:rsidR="00F13F04" w:rsidRDefault="00F13F04" w:rsidP="0068003B">
      <w:pPr>
        <w:pStyle w:val="NoSpacing"/>
        <w:jc w:val="both"/>
        <w:rPr>
          <w:i w:val="0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</w:t>
      </w:r>
      <w:r w:rsidRPr="005D5982">
        <w:rPr>
          <w:i w:val="0"/>
          <w:sz w:val="28"/>
          <w:szCs w:val="28"/>
        </w:rPr>
        <w:t xml:space="preserve">Профилактическая работа по данной программе осуществляется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</w:t>
      </w:r>
      <w:r>
        <w:rPr>
          <w:i w:val="0"/>
          <w:sz w:val="28"/>
          <w:szCs w:val="28"/>
        </w:rPr>
        <w:t>обязанностей детей и молодежи).</w:t>
      </w:r>
    </w:p>
    <w:p w:rsidR="00F13F04" w:rsidRDefault="00F13F04" w:rsidP="0020281C">
      <w:r w:rsidRPr="00376D94">
        <w:rPr>
          <w:i w:val="0"/>
          <w:sz w:val="28"/>
          <w:szCs w:val="28"/>
        </w:rPr>
        <w:t xml:space="preserve">  Контроль за реализацией программы осуществляет администрация школы, организационною работу осуществляет заместитель директора по ВР. Финансовую поддержку осуществляет администрация</w:t>
      </w:r>
      <w:r>
        <w:rPr>
          <w:i w:val="0"/>
          <w:sz w:val="28"/>
          <w:szCs w:val="28"/>
        </w:rPr>
        <w:t xml:space="preserve"> Ивановской </w:t>
      </w:r>
      <w:r w:rsidRPr="00376D94">
        <w:rPr>
          <w:i w:val="0"/>
          <w:sz w:val="28"/>
          <w:szCs w:val="28"/>
        </w:rPr>
        <w:t xml:space="preserve"> школ</w:t>
      </w:r>
      <w:r>
        <w:rPr>
          <w:i w:val="0"/>
          <w:sz w:val="28"/>
          <w:szCs w:val="28"/>
        </w:rPr>
        <w:t>ы</w:t>
      </w:r>
    </w:p>
    <w:sectPr w:rsidR="00F13F04" w:rsidSect="0068003B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04" w:rsidRDefault="00F13F04" w:rsidP="0068003B">
      <w:pPr>
        <w:spacing w:after="0" w:line="240" w:lineRule="auto"/>
      </w:pPr>
      <w:r>
        <w:separator/>
      </w:r>
    </w:p>
  </w:endnote>
  <w:endnote w:type="continuationSeparator" w:id="0">
    <w:p w:rsidR="00F13F04" w:rsidRDefault="00F13F04" w:rsidP="0068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Calligraphy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04" w:rsidRDefault="00F13F04" w:rsidP="0068003B">
      <w:pPr>
        <w:spacing w:after="0" w:line="240" w:lineRule="auto"/>
      </w:pPr>
      <w:r>
        <w:separator/>
      </w:r>
    </w:p>
  </w:footnote>
  <w:footnote w:type="continuationSeparator" w:id="0">
    <w:p w:rsidR="00F13F04" w:rsidRDefault="00F13F04" w:rsidP="0068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>
    <w:nsid w:val="0E713047"/>
    <w:multiLevelType w:val="hybridMultilevel"/>
    <w:tmpl w:val="58E0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208C7"/>
    <w:multiLevelType w:val="hybridMultilevel"/>
    <w:tmpl w:val="C8CA6A3A"/>
    <w:lvl w:ilvl="0" w:tplc="0419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621B3A"/>
    <w:multiLevelType w:val="hybridMultilevel"/>
    <w:tmpl w:val="5810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510CD"/>
    <w:multiLevelType w:val="hybridMultilevel"/>
    <w:tmpl w:val="9710DC52"/>
    <w:lvl w:ilvl="0" w:tplc="FFFFFFFF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A10F15"/>
    <w:multiLevelType w:val="hybridMultilevel"/>
    <w:tmpl w:val="F16C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36986"/>
    <w:multiLevelType w:val="hybridMultilevel"/>
    <w:tmpl w:val="0614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F632D"/>
    <w:multiLevelType w:val="hybridMultilevel"/>
    <w:tmpl w:val="058A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A40F1"/>
    <w:multiLevelType w:val="hybridMultilevel"/>
    <w:tmpl w:val="3E7A331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EA457F"/>
    <w:multiLevelType w:val="hybridMultilevel"/>
    <w:tmpl w:val="D6D659AE"/>
    <w:lvl w:ilvl="0" w:tplc="0419000F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1E0932"/>
    <w:multiLevelType w:val="hybridMultilevel"/>
    <w:tmpl w:val="B312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A3B77"/>
    <w:multiLevelType w:val="hybridMultilevel"/>
    <w:tmpl w:val="FE9C6B2A"/>
    <w:lvl w:ilvl="0" w:tplc="0419000F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5"/>
  </w:num>
  <w:num w:numId="14">
    <w:abstractNumId w:val="7"/>
  </w:num>
  <w:num w:numId="15">
    <w:abstractNumId w:val="13"/>
  </w:num>
  <w:num w:numId="16">
    <w:abstractNumId w:val="10"/>
  </w:num>
  <w:num w:numId="17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4BE"/>
    <w:rsid w:val="000033E3"/>
    <w:rsid w:val="0004797F"/>
    <w:rsid w:val="000B1E09"/>
    <w:rsid w:val="000B63BF"/>
    <w:rsid w:val="000C3D2D"/>
    <w:rsid w:val="000F2818"/>
    <w:rsid w:val="00141E74"/>
    <w:rsid w:val="001421E2"/>
    <w:rsid w:val="001D7042"/>
    <w:rsid w:val="001F3CE5"/>
    <w:rsid w:val="0020281C"/>
    <w:rsid w:val="0021000A"/>
    <w:rsid w:val="00223EE6"/>
    <w:rsid w:val="002356A9"/>
    <w:rsid w:val="00245820"/>
    <w:rsid w:val="002828B3"/>
    <w:rsid w:val="002838F3"/>
    <w:rsid w:val="00287FC1"/>
    <w:rsid w:val="002B02D6"/>
    <w:rsid w:val="002B3D83"/>
    <w:rsid w:val="002D560C"/>
    <w:rsid w:val="002E0C2B"/>
    <w:rsid w:val="00314B10"/>
    <w:rsid w:val="00334A94"/>
    <w:rsid w:val="00352C1D"/>
    <w:rsid w:val="00355380"/>
    <w:rsid w:val="00356A56"/>
    <w:rsid w:val="00357C57"/>
    <w:rsid w:val="00376D94"/>
    <w:rsid w:val="003A2F8C"/>
    <w:rsid w:val="003A3751"/>
    <w:rsid w:val="003C3061"/>
    <w:rsid w:val="003D4A10"/>
    <w:rsid w:val="00424F2A"/>
    <w:rsid w:val="0047611A"/>
    <w:rsid w:val="00482F66"/>
    <w:rsid w:val="004F4A46"/>
    <w:rsid w:val="005A7CD5"/>
    <w:rsid w:val="005D5982"/>
    <w:rsid w:val="005D6D84"/>
    <w:rsid w:val="00645D97"/>
    <w:rsid w:val="00652C69"/>
    <w:rsid w:val="0068003B"/>
    <w:rsid w:val="00695962"/>
    <w:rsid w:val="006A69CD"/>
    <w:rsid w:val="006D2832"/>
    <w:rsid w:val="006F4530"/>
    <w:rsid w:val="0070114C"/>
    <w:rsid w:val="007027BB"/>
    <w:rsid w:val="00725FA4"/>
    <w:rsid w:val="007343E1"/>
    <w:rsid w:val="007550D8"/>
    <w:rsid w:val="00780839"/>
    <w:rsid w:val="00782EFF"/>
    <w:rsid w:val="007972DC"/>
    <w:rsid w:val="007D0C53"/>
    <w:rsid w:val="008046B9"/>
    <w:rsid w:val="00813567"/>
    <w:rsid w:val="008312DB"/>
    <w:rsid w:val="00867E53"/>
    <w:rsid w:val="00885A4F"/>
    <w:rsid w:val="008934FE"/>
    <w:rsid w:val="008E3D33"/>
    <w:rsid w:val="008F0E66"/>
    <w:rsid w:val="00935384"/>
    <w:rsid w:val="00945A91"/>
    <w:rsid w:val="00945D7E"/>
    <w:rsid w:val="00950372"/>
    <w:rsid w:val="00966A4C"/>
    <w:rsid w:val="009766FB"/>
    <w:rsid w:val="009B20C7"/>
    <w:rsid w:val="009D2C42"/>
    <w:rsid w:val="00A3730B"/>
    <w:rsid w:val="00A574BE"/>
    <w:rsid w:val="00A67CB3"/>
    <w:rsid w:val="00A71925"/>
    <w:rsid w:val="00AA057A"/>
    <w:rsid w:val="00B239A1"/>
    <w:rsid w:val="00B610D9"/>
    <w:rsid w:val="00B80F38"/>
    <w:rsid w:val="00B87226"/>
    <w:rsid w:val="00B92EAF"/>
    <w:rsid w:val="00BA092B"/>
    <w:rsid w:val="00BF1C94"/>
    <w:rsid w:val="00C13D51"/>
    <w:rsid w:val="00C4548B"/>
    <w:rsid w:val="00C467C4"/>
    <w:rsid w:val="00C54C5B"/>
    <w:rsid w:val="00C76329"/>
    <w:rsid w:val="00C77B36"/>
    <w:rsid w:val="00CA096B"/>
    <w:rsid w:val="00CC15F0"/>
    <w:rsid w:val="00CE0520"/>
    <w:rsid w:val="00D14527"/>
    <w:rsid w:val="00D24023"/>
    <w:rsid w:val="00D32123"/>
    <w:rsid w:val="00D77D0C"/>
    <w:rsid w:val="00DC14D1"/>
    <w:rsid w:val="00DD57A9"/>
    <w:rsid w:val="00E12F40"/>
    <w:rsid w:val="00E4336D"/>
    <w:rsid w:val="00ED7C4A"/>
    <w:rsid w:val="00F13F04"/>
    <w:rsid w:val="00F151AD"/>
    <w:rsid w:val="00F23741"/>
    <w:rsid w:val="00F41636"/>
    <w:rsid w:val="00F442A6"/>
    <w:rsid w:val="00F53C3C"/>
    <w:rsid w:val="00FD355F"/>
    <w:rsid w:val="00FD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24F2A"/>
    <w:pPr>
      <w:spacing w:after="200" w:line="288" w:lineRule="auto"/>
    </w:pPr>
    <w:rPr>
      <w:i/>
      <w:iCs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4F2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Arial" w:hAnsi="Arial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4F2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Arial" w:hAnsi="Arial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F2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Arial" w:hAnsi="Arial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4F2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Arial" w:hAnsi="Arial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4F2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Arial" w:hAnsi="Arial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4F2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Arial" w:hAnsi="Arial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4F2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Arial" w:hAnsi="Arial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4F2A"/>
    <w:pPr>
      <w:spacing w:before="200" w:after="100" w:line="240" w:lineRule="auto"/>
      <w:contextualSpacing/>
      <w:outlineLvl w:val="7"/>
    </w:pPr>
    <w:rPr>
      <w:rFonts w:ascii="Arial" w:hAnsi="Arial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4F2A"/>
    <w:pPr>
      <w:spacing w:before="200" w:after="100" w:line="240" w:lineRule="auto"/>
      <w:contextualSpacing/>
      <w:outlineLvl w:val="8"/>
    </w:pPr>
    <w:rPr>
      <w:rFonts w:ascii="Arial" w:hAnsi="Arial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4F2A"/>
    <w:rPr>
      <w:rFonts w:ascii="Arial" w:hAnsi="Arial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4F2A"/>
    <w:rPr>
      <w:rFonts w:ascii="Arial" w:hAnsi="Arial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4F2A"/>
    <w:rPr>
      <w:rFonts w:ascii="Arial" w:hAnsi="Arial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4F2A"/>
    <w:rPr>
      <w:rFonts w:ascii="Arial" w:hAnsi="Arial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4F2A"/>
    <w:rPr>
      <w:rFonts w:ascii="Arial" w:hAnsi="Arial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4F2A"/>
    <w:rPr>
      <w:rFonts w:ascii="Arial" w:hAnsi="Arial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24F2A"/>
    <w:rPr>
      <w:rFonts w:ascii="Arial" w:hAnsi="Arial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24F2A"/>
    <w:rPr>
      <w:rFonts w:ascii="Arial" w:hAnsi="Arial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24F2A"/>
    <w:rPr>
      <w:rFonts w:ascii="Arial" w:hAnsi="Arial" w:cs="Times New Roman"/>
      <w:i/>
      <w:iCs/>
      <w:color w:val="C0504D"/>
      <w:sz w:val="20"/>
      <w:szCs w:val="20"/>
    </w:rPr>
  </w:style>
  <w:style w:type="character" w:customStyle="1" w:styleId="Absatz-Standardschriftart">
    <w:name w:val="Absatz-Standardschriftart"/>
    <w:uiPriority w:val="99"/>
    <w:rsid w:val="00F53C3C"/>
  </w:style>
  <w:style w:type="character" w:customStyle="1" w:styleId="WW8Num3z0">
    <w:name w:val="WW8Num3z0"/>
    <w:uiPriority w:val="99"/>
    <w:rsid w:val="00F53C3C"/>
    <w:rPr>
      <w:rFonts w:ascii="Symbol" w:hAnsi="Symbol"/>
    </w:rPr>
  </w:style>
  <w:style w:type="character" w:customStyle="1" w:styleId="WW8Num5z0">
    <w:name w:val="WW8Num5z0"/>
    <w:uiPriority w:val="99"/>
    <w:rsid w:val="00F53C3C"/>
    <w:rPr>
      <w:rFonts w:ascii="Symbol" w:hAnsi="Symbol"/>
    </w:rPr>
  </w:style>
  <w:style w:type="character" w:customStyle="1" w:styleId="WW8Num5z1">
    <w:name w:val="WW8Num5z1"/>
    <w:uiPriority w:val="99"/>
    <w:rsid w:val="00F53C3C"/>
    <w:rPr>
      <w:rFonts w:ascii="Courier New" w:hAnsi="Courier New"/>
    </w:rPr>
  </w:style>
  <w:style w:type="character" w:customStyle="1" w:styleId="WW8Num5z2">
    <w:name w:val="WW8Num5z2"/>
    <w:uiPriority w:val="99"/>
    <w:rsid w:val="00F53C3C"/>
    <w:rPr>
      <w:rFonts w:ascii="Wingdings" w:hAnsi="Wingdings"/>
    </w:rPr>
  </w:style>
  <w:style w:type="character" w:customStyle="1" w:styleId="WW8Num7z0">
    <w:name w:val="WW8Num7z0"/>
    <w:uiPriority w:val="99"/>
    <w:rsid w:val="00F53C3C"/>
    <w:rPr>
      <w:rFonts w:ascii="Symbol" w:hAnsi="Symbol"/>
    </w:rPr>
  </w:style>
  <w:style w:type="character" w:customStyle="1" w:styleId="WW8Num8z0">
    <w:name w:val="WW8Num8z0"/>
    <w:uiPriority w:val="99"/>
    <w:rsid w:val="00F53C3C"/>
    <w:rPr>
      <w:rFonts w:ascii="Symbol" w:hAnsi="Symbol"/>
    </w:rPr>
  </w:style>
  <w:style w:type="character" w:customStyle="1" w:styleId="WW8Num11z0">
    <w:name w:val="WW8Num11z0"/>
    <w:uiPriority w:val="99"/>
    <w:rsid w:val="00F53C3C"/>
    <w:rPr>
      <w:rFonts w:ascii="Symbol" w:hAnsi="Symbol"/>
    </w:rPr>
  </w:style>
  <w:style w:type="character" w:customStyle="1" w:styleId="WW8Num13z0">
    <w:name w:val="WW8Num13z0"/>
    <w:uiPriority w:val="99"/>
    <w:rsid w:val="00F53C3C"/>
    <w:rPr>
      <w:rFonts w:ascii="Symbol" w:hAnsi="Symbol"/>
    </w:rPr>
  </w:style>
  <w:style w:type="character" w:customStyle="1" w:styleId="WW8Num13z1">
    <w:name w:val="WW8Num13z1"/>
    <w:uiPriority w:val="99"/>
    <w:rsid w:val="00F53C3C"/>
    <w:rPr>
      <w:rFonts w:ascii="Courier New" w:hAnsi="Courier New"/>
    </w:rPr>
  </w:style>
  <w:style w:type="character" w:customStyle="1" w:styleId="WW8Num13z2">
    <w:name w:val="WW8Num13z2"/>
    <w:uiPriority w:val="99"/>
    <w:rsid w:val="00F53C3C"/>
    <w:rPr>
      <w:rFonts w:ascii="Wingdings" w:hAnsi="Wingdings"/>
    </w:rPr>
  </w:style>
  <w:style w:type="character" w:customStyle="1" w:styleId="WW8Num14z0">
    <w:name w:val="WW8Num14z0"/>
    <w:uiPriority w:val="99"/>
    <w:rsid w:val="00F53C3C"/>
    <w:rPr>
      <w:rFonts w:ascii="Symbol" w:hAnsi="Symbol"/>
    </w:rPr>
  </w:style>
  <w:style w:type="character" w:customStyle="1" w:styleId="WW8Num14z1">
    <w:name w:val="WW8Num14z1"/>
    <w:uiPriority w:val="99"/>
    <w:rsid w:val="00F53C3C"/>
    <w:rPr>
      <w:rFonts w:ascii="Courier New" w:hAnsi="Courier New"/>
    </w:rPr>
  </w:style>
  <w:style w:type="character" w:customStyle="1" w:styleId="WW8Num14z2">
    <w:name w:val="WW8Num14z2"/>
    <w:uiPriority w:val="99"/>
    <w:rsid w:val="00F53C3C"/>
    <w:rPr>
      <w:rFonts w:ascii="Wingdings" w:hAnsi="Wingdings"/>
    </w:rPr>
  </w:style>
  <w:style w:type="character" w:customStyle="1" w:styleId="WW8Num15z0">
    <w:name w:val="WW8Num15z0"/>
    <w:uiPriority w:val="99"/>
    <w:rsid w:val="00F53C3C"/>
    <w:rPr>
      <w:rFonts w:ascii="Symbol" w:hAnsi="Symbol"/>
    </w:rPr>
  </w:style>
  <w:style w:type="character" w:customStyle="1" w:styleId="WW8Num15z1">
    <w:name w:val="WW8Num15z1"/>
    <w:uiPriority w:val="99"/>
    <w:rsid w:val="00F53C3C"/>
    <w:rPr>
      <w:rFonts w:ascii="Courier New" w:hAnsi="Courier New"/>
    </w:rPr>
  </w:style>
  <w:style w:type="character" w:customStyle="1" w:styleId="WW8Num15z2">
    <w:name w:val="WW8Num15z2"/>
    <w:uiPriority w:val="99"/>
    <w:rsid w:val="00F53C3C"/>
    <w:rPr>
      <w:rFonts w:ascii="Wingdings" w:hAnsi="Wingdings"/>
    </w:rPr>
  </w:style>
  <w:style w:type="character" w:customStyle="1" w:styleId="1">
    <w:name w:val="Основной шрифт абзаца1"/>
    <w:uiPriority w:val="99"/>
    <w:rsid w:val="00F53C3C"/>
  </w:style>
  <w:style w:type="character" w:customStyle="1" w:styleId="a">
    <w:name w:val="Основной текст Знак"/>
    <w:uiPriority w:val="99"/>
    <w:rsid w:val="00F53C3C"/>
    <w:rPr>
      <w:rFonts w:ascii="Times New Roman" w:hAnsi="Times New Roman"/>
      <w:sz w:val="24"/>
    </w:rPr>
  </w:style>
  <w:style w:type="character" w:customStyle="1" w:styleId="BodyText2Char">
    <w:name w:val="Body Text 2 Char"/>
    <w:link w:val="BodyText2"/>
    <w:uiPriority w:val="99"/>
    <w:locked/>
    <w:rsid w:val="00F53C3C"/>
    <w:rPr>
      <w:rFonts w:ascii="Times New Roman" w:hAnsi="Times New Roman"/>
      <w:sz w:val="24"/>
    </w:rPr>
  </w:style>
  <w:style w:type="character" w:customStyle="1" w:styleId="2">
    <w:name w:val="Основной текст с отступом 2 Знак"/>
    <w:uiPriority w:val="99"/>
    <w:rsid w:val="00F53C3C"/>
    <w:rPr>
      <w:rFonts w:ascii="Times New Roman" w:hAnsi="Times New Roman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24F2A"/>
    <w:rPr>
      <w:rFonts w:ascii="Arial" w:hAnsi="Arial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3">
    <w:name w:val="Основной текст с отступом 3 Знак"/>
    <w:uiPriority w:val="99"/>
    <w:rsid w:val="00F53C3C"/>
    <w:rPr>
      <w:rFonts w:ascii="Times New Roman" w:hAnsi="Times New Roman"/>
      <w:sz w:val="16"/>
    </w:rPr>
  </w:style>
  <w:style w:type="character" w:customStyle="1" w:styleId="a0">
    <w:name w:val="Текст выноски Знак"/>
    <w:uiPriority w:val="99"/>
    <w:rsid w:val="00F53C3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F53C3C"/>
    <w:rPr>
      <w:rFonts w:cs="Times New Roman"/>
      <w:color w:val="000080"/>
      <w:u w:val="single"/>
    </w:rPr>
  </w:style>
  <w:style w:type="character" w:customStyle="1" w:styleId="a1">
    <w:name w:val="Символ нумерации"/>
    <w:uiPriority w:val="99"/>
    <w:rsid w:val="00F53C3C"/>
  </w:style>
  <w:style w:type="character" w:styleId="Emphasis">
    <w:name w:val="Emphasis"/>
    <w:basedOn w:val="DefaultParagraphFont"/>
    <w:uiPriority w:val="99"/>
    <w:qFormat/>
    <w:rsid w:val="00424F2A"/>
    <w:rPr>
      <w:rFonts w:ascii="Arial" w:hAnsi="Arial" w:cs="Times New Roman"/>
      <w:b/>
      <w:i/>
      <w:color w:val="C0504D"/>
      <w:bdr w:val="single" w:sz="18" w:space="0" w:color="F2DBDB"/>
      <w:shd w:val="clear" w:color="auto" w:fill="F2DBDB"/>
    </w:rPr>
  </w:style>
  <w:style w:type="character" w:customStyle="1" w:styleId="a2">
    <w:name w:val="Маркеры списка"/>
    <w:uiPriority w:val="99"/>
    <w:rsid w:val="00F53C3C"/>
    <w:rPr>
      <w:rFonts w:ascii="OpenSymbol" w:eastAsia="OpenSymbol" w:hAnsi="OpenSymbol"/>
    </w:rPr>
  </w:style>
  <w:style w:type="character" w:styleId="Strong">
    <w:name w:val="Strong"/>
    <w:basedOn w:val="DefaultParagraphFont"/>
    <w:uiPriority w:val="99"/>
    <w:qFormat/>
    <w:rsid w:val="00424F2A"/>
    <w:rPr>
      <w:rFonts w:cs="Times New Roman"/>
      <w:b/>
      <w:spacing w:val="0"/>
    </w:rPr>
  </w:style>
  <w:style w:type="character" w:customStyle="1" w:styleId="INS">
    <w:name w:val="INS"/>
    <w:uiPriority w:val="99"/>
    <w:rsid w:val="00F53C3C"/>
  </w:style>
  <w:style w:type="paragraph" w:customStyle="1" w:styleId="a3">
    <w:name w:val="Заголовок"/>
    <w:basedOn w:val="Normal"/>
    <w:next w:val="BodyText"/>
    <w:uiPriority w:val="99"/>
    <w:rsid w:val="00F53C3C"/>
    <w:pPr>
      <w:keepNext/>
      <w:suppressAutoHyphens/>
      <w:spacing w:before="240" w:after="120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F53C3C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3C3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53C3C"/>
    <w:rPr>
      <w:rFonts w:cs="Lohit Hindi"/>
    </w:rPr>
  </w:style>
  <w:style w:type="paragraph" w:customStyle="1" w:styleId="10">
    <w:name w:val="Название1"/>
    <w:basedOn w:val="Normal"/>
    <w:uiPriority w:val="99"/>
    <w:rsid w:val="00F53C3C"/>
    <w:pPr>
      <w:suppressLineNumbers/>
      <w:suppressAutoHyphens/>
      <w:spacing w:before="120" w:after="120"/>
    </w:pPr>
    <w:rPr>
      <w:rFonts w:ascii="Calibri" w:hAnsi="Calibri" w:cs="Lohit Hindi"/>
      <w:i w:val="0"/>
      <w:iCs w:val="0"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F53C3C"/>
    <w:pPr>
      <w:suppressLineNumbers/>
      <w:suppressAutoHyphens/>
    </w:pPr>
    <w:rPr>
      <w:rFonts w:ascii="Calibri" w:hAnsi="Calibri" w:cs="Lohit Hindi"/>
      <w:lang w:eastAsia="ar-SA"/>
    </w:rPr>
  </w:style>
  <w:style w:type="paragraph" w:customStyle="1" w:styleId="21">
    <w:name w:val="Основной текст 21"/>
    <w:basedOn w:val="Normal"/>
    <w:uiPriority w:val="99"/>
    <w:rsid w:val="00F53C3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53C3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99"/>
    <w:qFormat/>
    <w:rsid w:val="00424F2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Arial" w:hAnsi="Arial"/>
      <w:color w:val="FFFFFF"/>
      <w:spacing w:val="10"/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10"/>
    <w:rsid w:val="006B00D5"/>
    <w:rPr>
      <w:rFonts w:asciiTheme="majorHAnsi" w:eastAsiaTheme="majorEastAsia" w:hAnsiTheme="majorHAnsi" w:cstheme="majorBidi"/>
      <w:b/>
      <w:bCs/>
      <w:i/>
      <w:i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DefaultParagraphFont"/>
    <w:uiPriority w:val="99"/>
    <w:rsid w:val="00F53C3C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424F2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Arial" w:hAnsi="Arial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4F2A"/>
    <w:rPr>
      <w:rFonts w:ascii="Arial" w:hAnsi="Arial" w:cs="Times New Roman"/>
      <w:i/>
      <w:iCs/>
      <w:color w:val="622423"/>
      <w:sz w:val="24"/>
      <w:szCs w:val="24"/>
    </w:rPr>
  </w:style>
  <w:style w:type="paragraph" w:customStyle="1" w:styleId="31">
    <w:name w:val="Основной текст с отступом 31"/>
    <w:basedOn w:val="Normal"/>
    <w:uiPriority w:val="99"/>
    <w:rsid w:val="00F53C3C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rsid w:val="00F53C3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3C3C"/>
    <w:rPr>
      <w:rFonts w:ascii="Tahoma" w:hAnsi="Tahoma" w:cs="Tahoma"/>
      <w:sz w:val="16"/>
      <w:szCs w:val="16"/>
      <w:lang w:eastAsia="ar-SA" w:bidi="ar-SA"/>
    </w:rPr>
  </w:style>
  <w:style w:type="paragraph" w:customStyle="1" w:styleId="a4">
    <w:name w:val="Знак Знак Знак"/>
    <w:basedOn w:val="Normal"/>
    <w:uiPriority w:val="99"/>
    <w:rsid w:val="00F53C3C"/>
    <w:pPr>
      <w:suppressAutoHyphens/>
      <w:spacing w:after="160" w:line="240" w:lineRule="exact"/>
    </w:pPr>
    <w:rPr>
      <w:rFonts w:ascii="Verdana" w:hAnsi="Verdana" w:cs="Calibri"/>
      <w:lang w:val="en-US" w:eastAsia="ar-SA"/>
    </w:rPr>
  </w:style>
  <w:style w:type="paragraph" w:customStyle="1" w:styleId="a5">
    <w:name w:val="Содержимое врезки"/>
    <w:basedOn w:val="BodyText"/>
    <w:uiPriority w:val="99"/>
    <w:rsid w:val="00F53C3C"/>
  </w:style>
  <w:style w:type="paragraph" w:customStyle="1" w:styleId="a6">
    <w:name w:val="Содержимое таблицы"/>
    <w:basedOn w:val="Normal"/>
    <w:uiPriority w:val="99"/>
    <w:rsid w:val="00F53C3C"/>
    <w:pPr>
      <w:suppressLineNumbers/>
      <w:suppressAutoHyphens/>
    </w:pPr>
    <w:rPr>
      <w:rFonts w:ascii="Calibri" w:hAnsi="Calibri" w:cs="Calibri"/>
      <w:lang w:eastAsia="ar-SA"/>
    </w:rPr>
  </w:style>
  <w:style w:type="paragraph" w:customStyle="1" w:styleId="a7">
    <w:name w:val="Заголовок таблицы"/>
    <w:basedOn w:val="a6"/>
    <w:uiPriority w:val="99"/>
    <w:rsid w:val="00F53C3C"/>
    <w:pPr>
      <w:jc w:val="center"/>
    </w:pPr>
    <w:rPr>
      <w:b/>
      <w:bCs/>
    </w:rPr>
  </w:style>
  <w:style w:type="paragraph" w:customStyle="1" w:styleId="a8">
    <w:name w:val="Горизонтальная линия"/>
    <w:basedOn w:val="Normal"/>
    <w:next w:val="BodyText"/>
    <w:uiPriority w:val="99"/>
    <w:rsid w:val="00F53C3C"/>
    <w:pPr>
      <w:suppressLineNumbers/>
      <w:pBdr>
        <w:bottom w:val="double" w:sz="2" w:space="0" w:color="808080"/>
      </w:pBdr>
      <w:suppressAutoHyphens/>
      <w:spacing w:after="283"/>
    </w:pPr>
    <w:rPr>
      <w:rFonts w:ascii="Calibri" w:hAnsi="Calibri" w:cs="Calibri"/>
      <w:sz w:val="12"/>
      <w:szCs w:val="12"/>
      <w:lang w:eastAsia="ar-SA"/>
    </w:rPr>
  </w:style>
  <w:style w:type="character" w:customStyle="1" w:styleId="20">
    <w:name w:val="Заголовок №2"/>
    <w:basedOn w:val="DefaultParagraphFont"/>
    <w:uiPriority w:val="99"/>
    <w:rsid w:val="005D6D84"/>
    <w:rPr>
      <w:rFonts w:cs="Times New Roman"/>
      <w:b/>
      <w:bCs/>
      <w:sz w:val="27"/>
      <w:szCs w:val="27"/>
      <w:lang w:bidi="ar-SA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5D6D84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5D6D84"/>
    <w:pPr>
      <w:shd w:val="clear" w:color="auto" w:fill="FFFFFF"/>
      <w:spacing w:after="0" w:line="317" w:lineRule="exact"/>
    </w:pPr>
    <w:rPr>
      <w:b/>
      <w:bCs/>
      <w:sz w:val="27"/>
      <w:szCs w:val="27"/>
    </w:rPr>
  </w:style>
  <w:style w:type="character" w:customStyle="1" w:styleId="a9">
    <w:name w:val="Основной текст + Полужирный"/>
    <w:basedOn w:val="a"/>
    <w:uiPriority w:val="99"/>
    <w:rsid w:val="005D6D84"/>
    <w:rPr>
      <w:rFonts w:cs="Times New Roman"/>
      <w:b/>
      <w:bCs/>
      <w:spacing w:val="0"/>
      <w:sz w:val="27"/>
      <w:szCs w:val="27"/>
      <w:lang w:bidi="ar-SA"/>
    </w:rPr>
  </w:style>
  <w:style w:type="character" w:customStyle="1" w:styleId="11pt">
    <w:name w:val="Основной текст + 11 pt"/>
    <w:basedOn w:val="a"/>
    <w:uiPriority w:val="99"/>
    <w:rsid w:val="005D6D84"/>
    <w:rPr>
      <w:rFonts w:cs="Times New Roman"/>
      <w:spacing w:val="0"/>
      <w:sz w:val="22"/>
      <w:szCs w:val="22"/>
      <w:lang w:bidi="ar-SA"/>
    </w:rPr>
  </w:style>
  <w:style w:type="character" w:customStyle="1" w:styleId="511">
    <w:name w:val="Основной текст (5)11"/>
    <w:basedOn w:val="5"/>
    <w:uiPriority w:val="99"/>
    <w:rsid w:val="005D6D84"/>
    <w:rPr>
      <w:rFonts w:ascii="Times New Roman" w:hAnsi="Times New Roman"/>
      <w:spacing w:val="0"/>
    </w:rPr>
  </w:style>
  <w:style w:type="character" w:customStyle="1" w:styleId="510">
    <w:name w:val="Основной текст (5)10"/>
    <w:basedOn w:val="5"/>
    <w:uiPriority w:val="99"/>
    <w:rsid w:val="005D6D84"/>
    <w:rPr>
      <w:rFonts w:ascii="Times New Roman" w:hAnsi="Times New Roman"/>
      <w:spacing w:val="0"/>
    </w:rPr>
  </w:style>
  <w:style w:type="character" w:customStyle="1" w:styleId="8pt">
    <w:name w:val="Основной текст + 8 pt"/>
    <w:aliases w:val="Полужирный2"/>
    <w:basedOn w:val="a"/>
    <w:uiPriority w:val="99"/>
    <w:rsid w:val="005D6D84"/>
    <w:rPr>
      <w:rFonts w:cs="Times New Roman"/>
      <w:b/>
      <w:bCs/>
      <w:spacing w:val="0"/>
      <w:sz w:val="16"/>
      <w:szCs w:val="16"/>
      <w:lang w:bidi="ar-SA"/>
    </w:rPr>
  </w:style>
  <w:style w:type="character" w:customStyle="1" w:styleId="59">
    <w:name w:val="Основной текст (5)9"/>
    <w:basedOn w:val="5"/>
    <w:uiPriority w:val="99"/>
    <w:rsid w:val="005D6D84"/>
    <w:rPr>
      <w:rFonts w:ascii="Times New Roman" w:hAnsi="Times New Roman"/>
      <w:spacing w:val="0"/>
    </w:rPr>
  </w:style>
  <w:style w:type="character" w:customStyle="1" w:styleId="50">
    <w:name w:val="Основной текст (5) + Не полужирный"/>
    <w:basedOn w:val="5"/>
    <w:uiPriority w:val="99"/>
    <w:rsid w:val="005D6D84"/>
    <w:rPr>
      <w:rFonts w:ascii="Times New Roman" w:hAnsi="Times New Roman"/>
      <w:spacing w:val="0"/>
    </w:rPr>
  </w:style>
  <w:style w:type="character" w:customStyle="1" w:styleId="58">
    <w:name w:val="Основной текст (5)8"/>
    <w:basedOn w:val="5"/>
    <w:uiPriority w:val="99"/>
    <w:rsid w:val="005D6D84"/>
    <w:rPr>
      <w:rFonts w:ascii="Times New Roman" w:hAnsi="Times New Roman"/>
      <w:spacing w:val="0"/>
    </w:rPr>
  </w:style>
  <w:style w:type="character" w:customStyle="1" w:styleId="57">
    <w:name w:val="Основной текст (5)7"/>
    <w:basedOn w:val="5"/>
    <w:uiPriority w:val="99"/>
    <w:rsid w:val="005D6D84"/>
    <w:rPr>
      <w:rFonts w:ascii="Times New Roman" w:hAnsi="Times New Roman"/>
      <w:noProof/>
      <w:spacing w:val="0"/>
    </w:rPr>
  </w:style>
  <w:style w:type="character" w:customStyle="1" w:styleId="32">
    <w:name w:val="Заголовок №3 (2)_"/>
    <w:basedOn w:val="DefaultParagraphFont"/>
    <w:link w:val="321"/>
    <w:uiPriority w:val="99"/>
    <w:locked/>
    <w:rsid w:val="005D6D84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20">
    <w:name w:val="Заголовок №3 (2)"/>
    <w:basedOn w:val="32"/>
    <w:uiPriority w:val="99"/>
    <w:rsid w:val="005D6D84"/>
  </w:style>
  <w:style w:type="character" w:customStyle="1" w:styleId="322">
    <w:name w:val="Заголовок №3 (2)2"/>
    <w:basedOn w:val="32"/>
    <w:uiPriority w:val="99"/>
    <w:rsid w:val="005D6D84"/>
    <w:rPr>
      <w:noProof/>
    </w:rPr>
  </w:style>
  <w:style w:type="character" w:customStyle="1" w:styleId="323">
    <w:name w:val="Заголовок №3 (2) + Не полужирный"/>
    <w:basedOn w:val="32"/>
    <w:uiPriority w:val="99"/>
    <w:rsid w:val="005D6D84"/>
  </w:style>
  <w:style w:type="paragraph" w:customStyle="1" w:styleId="321">
    <w:name w:val="Заголовок №3 (2)1"/>
    <w:basedOn w:val="Normal"/>
    <w:link w:val="32"/>
    <w:uiPriority w:val="99"/>
    <w:rsid w:val="005D6D84"/>
    <w:pPr>
      <w:shd w:val="clear" w:color="auto" w:fill="FFFFFF"/>
      <w:spacing w:after="0" w:line="485" w:lineRule="exact"/>
      <w:ind w:firstLine="680"/>
      <w:jc w:val="both"/>
      <w:outlineLvl w:val="2"/>
    </w:pPr>
    <w:rPr>
      <w:b/>
      <w:bCs/>
      <w:sz w:val="27"/>
      <w:szCs w:val="27"/>
    </w:rPr>
  </w:style>
  <w:style w:type="character" w:customStyle="1" w:styleId="56">
    <w:name w:val="Основной текст (5)6"/>
    <w:basedOn w:val="5"/>
    <w:uiPriority w:val="99"/>
    <w:rsid w:val="005D6D84"/>
    <w:rPr>
      <w:rFonts w:ascii="Times New Roman" w:hAnsi="Times New Roman"/>
      <w:spacing w:val="0"/>
    </w:rPr>
  </w:style>
  <w:style w:type="character" w:customStyle="1" w:styleId="55">
    <w:name w:val="Основной текст (5)5"/>
    <w:basedOn w:val="5"/>
    <w:uiPriority w:val="99"/>
    <w:rsid w:val="005D6D84"/>
    <w:rPr>
      <w:rFonts w:ascii="Times New Roman" w:hAnsi="Times New Roman"/>
      <w:spacing w:val="0"/>
    </w:rPr>
  </w:style>
  <w:style w:type="paragraph" w:styleId="NormalWeb">
    <w:name w:val="Normal (Web)"/>
    <w:basedOn w:val="Normal"/>
    <w:uiPriority w:val="99"/>
    <w:rsid w:val="005D6D84"/>
    <w:pP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uiPriority w:val="99"/>
    <w:rsid w:val="00966A4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24F2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652C69"/>
    <w:pPr>
      <w:spacing w:after="120" w:line="480" w:lineRule="auto"/>
    </w:pPr>
    <w:rPr>
      <w:i w:val="0"/>
      <w:iCs w:val="0"/>
      <w:sz w:val="24"/>
      <w:szCs w:val="24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6B00D5"/>
    <w:rPr>
      <w:i/>
      <w:iCs/>
      <w:sz w:val="20"/>
      <w:szCs w:val="20"/>
      <w:lang w:eastAsia="en-US"/>
    </w:rPr>
  </w:style>
  <w:style w:type="character" w:customStyle="1" w:styleId="211">
    <w:name w:val="Основной текст 2 Знак1"/>
    <w:basedOn w:val="DefaultParagraphFont"/>
    <w:uiPriority w:val="99"/>
    <w:semiHidden/>
    <w:rsid w:val="00652C69"/>
    <w:rPr>
      <w:rFonts w:cs="Times New Roman"/>
    </w:rPr>
  </w:style>
  <w:style w:type="paragraph" w:customStyle="1" w:styleId="22">
    <w:name w:val="Основной текст с отступом 22"/>
    <w:basedOn w:val="Normal"/>
    <w:uiPriority w:val="99"/>
    <w:rsid w:val="00652C69"/>
    <w:pPr>
      <w:spacing w:after="0" w:line="240" w:lineRule="auto"/>
      <w:ind w:left="567"/>
      <w:jc w:val="both"/>
    </w:pPr>
    <w:rPr>
      <w:sz w:val="28"/>
      <w:lang w:eastAsia="ru-RU"/>
    </w:rPr>
  </w:style>
  <w:style w:type="paragraph" w:styleId="NoSpacing">
    <w:name w:val="No Spacing"/>
    <w:basedOn w:val="Normal"/>
    <w:uiPriority w:val="99"/>
    <w:qFormat/>
    <w:rsid w:val="00424F2A"/>
    <w:pPr>
      <w:spacing w:after="0" w:line="240" w:lineRule="auto"/>
    </w:pPr>
  </w:style>
  <w:style w:type="paragraph" w:styleId="Caption">
    <w:name w:val="caption"/>
    <w:basedOn w:val="Normal"/>
    <w:next w:val="Normal"/>
    <w:uiPriority w:val="99"/>
    <w:qFormat/>
    <w:rsid w:val="00424F2A"/>
    <w:rPr>
      <w:b/>
      <w:bCs/>
      <w:color w:val="943634"/>
      <w:sz w:val="18"/>
      <w:szCs w:val="18"/>
    </w:rPr>
  </w:style>
  <w:style w:type="paragraph" w:styleId="Quote">
    <w:name w:val="Quote"/>
    <w:basedOn w:val="Normal"/>
    <w:next w:val="Normal"/>
    <w:link w:val="QuoteChar"/>
    <w:uiPriority w:val="99"/>
    <w:qFormat/>
    <w:rsid w:val="00424F2A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424F2A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24F2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Arial" w:hAnsi="Arial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24F2A"/>
    <w:rPr>
      <w:rFonts w:ascii="Arial" w:hAnsi="Arial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424F2A"/>
    <w:rPr>
      <w:rFonts w:ascii="Arial" w:hAnsi="Arial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424F2A"/>
    <w:rPr>
      <w:rFonts w:ascii="Arial" w:hAnsi="Arial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424F2A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424F2A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424F2A"/>
    <w:rPr>
      <w:rFonts w:ascii="Arial" w:hAnsi="Arial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424F2A"/>
    <w:pPr>
      <w:outlineLvl w:val="9"/>
    </w:pPr>
  </w:style>
  <w:style w:type="table" w:styleId="TableGrid">
    <w:name w:val="Table Grid"/>
    <w:basedOn w:val="TableNormal"/>
    <w:uiPriority w:val="99"/>
    <w:rsid w:val="00E12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003B"/>
    <w:rPr>
      <w:rFonts w:cs="Times New Roman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68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003B"/>
    <w:rPr>
      <w:rFonts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673</TotalTime>
  <Pages>30</Pages>
  <Words>9139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2014-02-10T03:08:00Z</cp:lastPrinted>
  <dcterms:created xsi:type="dcterms:W3CDTF">2014-02-04T07:22:00Z</dcterms:created>
  <dcterms:modified xsi:type="dcterms:W3CDTF">2017-02-01T13:50:00Z</dcterms:modified>
</cp:coreProperties>
</file>